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F" w:rsidRDefault="00C70761">
      <w:pPr>
        <w:spacing w:line="1760" w:lineRule="exact"/>
        <w:ind w:left="119"/>
        <w:rPr>
          <w:sz w:val="176"/>
          <w:szCs w:val="176"/>
        </w:rPr>
      </w:pPr>
      <w:r>
        <w:pict>
          <v:group id="_x0000_s1086" style="position:absolute;left:0;text-align:left;margin-left:83.25pt;margin-top:58.3pt;width:440.95pt;height:276.05pt;z-index:-1615;mso-position-horizontal-relative:page;mso-position-vertical-relative:page" coordorigin="1665,1166" coordsize="8819,5521">
            <v:shape id="_x0000_s1104" style="position:absolute;left:2121;top:1587;width:7865;height:4583" coordorigin="2121,1587" coordsize="7865,4583" path="m8086,3559r9,17l8108,3594r14,13l8136,3613r16,1l8168,3609r1,-1l8183,3596r9,-21l8193,3571r7,-23l8206,3535r4,-7l8218,3523r11,-6l8237,3514r8,-2l8254,3511r8,-1l8280,3509r26,l8324,3509r22,-1l8368,3506r20,-3l8408,3500r19,-5l8445,3490r17,-6l8478,3477r-45,-97l8428,3381r-20,4l8388,3387r-19,1l8349,3387r-20,-2l8310,3381r-20,-5l8261,3366r-19,-8l8224,3350r-18,-9l8189,3331r-18,-11l8153,3308r-18,-13l8119,3283r-15,-13l8089,3257r-15,-14l8060,3229r-14,-15l8033,3198r-8,-8l8009,3175r-13,-8l7985,3162r-12,1l7961,3170r-17,14l7936,3203r-2,8l7935,3230r6,20l8086,3559xe" fillcolor="#ffc000" stroked="f">
              <v:path arrowok="t"/>
            </v:shape>
            <v:shape id="_x0000_s1103" style="position:absolute;left:2121;top:1587;width:7865;height:4583" coordorigin="2121,1587" coordsize="7865,4583" path="m9430,1587r-342,161l9135,1847r16,-5l9172,1836r21,-5l9213,1828r20,-2l9252,1825r19,l9289,1827r19,2l9326,1833r14,5l9357,1844r18,7l9392,1860r17,10l9425,1881r17,13l9458,1908r17,15l9491,1939r12,14l9514,1960r8,3l9530,1965r10,-1l9552,1958r15,-7l9576,1942r3,-11l9580,1927r-1,-18l9571,1888,9430,1587xe" fillcolor="#ffc000" stroked="f">
              <v:path arrowok="t"/>
            </v:shape>
            <v:shape id="_x0000_s1102" style="position:absolute;left:2121;top:1587;width:7865;height:4583" coordorigin="2121,1587" coordsize="7865,4583" path="m9606,2483r13,-6l9637,2463r8,-17l9645,2444r-2,-15l9637,2410r-9,-23l9476,2063r-10,-19l9455,2026r-18,-16l9419,2007r-20,5l9385,2019r-8,9l9373,2039r-2,11l9372,2069r4,23l9379,2106r2,21l9382,2147r-2,19l9377,2183r-5,16l9364,2215r-10,18l9342,2251r-14,18l9374,2368r12,-2l9406,2365r20,1l9445,2370r18,7l9470,2380r15,9l9500,2401r16,13l9531,2430r15,17l9553,2455r16,15l9583,2479r11,4l9606,2483xe" fillcolor="#ffc000" stroked="f">
              <v:path arrowok="t"/>
            </v:shape>
            <v:shape id="_x0000_s1101" style="position:absolute;left:2121;top:1587;width:7865;height:4583" coordorigin="2121,1587" coordsize="7865,4583" path="m9633,2906r353,-166l9846,2441r-9,-17l9825,2407r-12,-11l9812,2395r-18,-3l9774,2398r-20,13l9747,2443r1,24l9749,2476r2,23l9751,2520r,20l9750,2558r-1,17l9746,2590r-4,18l9736,2627r-7,20l9721,2667r-7,15l9704,2701r-11,17l9682,2733r-12,15l9656,2763r-14,12l9626,2788r-17,13l9590,2814r43,92xe" fillcolor="#ffc000" stroked="f">
              <v:path arrowok="t"/>
            </v:shape>
            <v:shape id="_x0000_s1100" style="position:absolute;left:2121;top:1587;width:7865;height:4583" coordorigin="2121,1587" coordsize="7865,4583" path="m9073,3115r,1l9086,3132r19,8l9117,3141r19,-3l9157,3130r22,-11l9557,2942,9013,1784r-378,177l8613,1971r-14,8l8582,1991r-11,14l8566,2026r4,20l8573,2052r14,15l8604,2075r22,l8647,2073r13,-1l8697,2095r411,869l9118,2996r,16l9085,3054r-7,8l9069,3078r-2,18l9073,3115xe" fillcolor="#ffc000" stroked="f">
              <v:path arrowok="t"/>
            </v:shape>
            <v:shape id="_x0000_s1099" style="position:absolute;left:2121;top:1587;width:7865;height:4583" coordorigin="2121,1587" coordsize="7865,4583" path="m6067,4269r8,19l6083,4309r5,20l6092,4349r2,19l6094,4387r-2,18l6088,4423r-5,17l6076,4457r-9,17l6056,4490r-8,11l6043,4510r-1,7l6040,4523r2,8l6046,4540r9,13l6068,4562r17,3l6106,4562r24,-9l6343,4453r23,-14l6381,4426r8,-15l6391,4396r-5,-17l6375,4366r-17,-10l6333,4351r-41,-5l6290,4346r-19,-4l6252,4335r-18,-10l6217,4313r-19,-17l6186,4282r-9,-14l6168,4250r-11,-23l6037,3972,5826,3758r241,511xe" fillcolor="#ffc000" stroked="f">
              <v:path arrowok="t"/>
            </v:shape>
            <v:shape id="_x0000_s1098" style="position:absolute;left:2121;top:1587;width:7865;height:4583" coordorigin="2121,1587" coordsize="7865,4583" path="m2633,6091r-8,16l2623,6125r6,19l2629,6145r13,16l2661,6169r12,1l2692,6167r21,-8l2735,6148r378,-178l3142,5957r,l3164,5945r17,-12l3191,5922r5,-10l3200,5894r-4,-18l3188,5863r-14,-12l3156,5846r-22,2l3126,5849r-24,5l3090,5856r-5,l3079,5855r-30,-24l2568,4813r-377,177l2169,5001r-15,7l2138,5020r-11,14l2121,5055r5,20l2129,5081r13,15l2160,5104r21,l2203,5102r12,-1l2252,5124r411,869l2674,6025r-1,17l2641,6083r-8,8xe" fillcolor="#ffc000" stroked="f">
              <v:path arrowok="t"/>
            </v:shape>
            <v:shape id="_x0000_s1097" style="position:absolute;left:2121;top:1587;width:7865;height:4583" coordorigin="2121,1587" coordsize="7865,4583" path="m4973,3766r11,-1l5005,3765r17,2l5060,3784r26,25l5108,3848r357,758l5483,4651r9,38l5493,4706r-1,16l5480,4756r-28,29l5496,4879r39,-25l5569,4830r47,-40l5657,4746r35,-49l5722,4645r24,-57l5761,4539r11,-50l5778,4438r2,-52l5779,4360r-5,-54l5764,4251r-14,-56l5732,4139r-24,-58l5681,4022r-31,-56l5618,3915r-35,-48l5546,3824r-40,-39l5465,3751r-44,-30l5375,3695r-48,-22l5272,3654r-59,-14l5154,3634r-20,-1l5115,3633r-48,4l5008,3648r-58,19l4930,3675r43,91xe" fillcolor="#ffc000" stroked="f">
              <v:path arrowok="t"/>
            </v:shape>
            <v:shape id="_x0000_s1096" style="position:absolute;left:2121;top:1587;width:7865;height:4583" coordorigin="2121,1587" coordsize="7865,4583" path="m2993,5485r44,-22l3077,5441r36,-21l3145,5398r28,-21l3197,5356r28,-29l3251,5294r22,-34l3290,5224r13,-37l3312,5149r4,-27l3317,5104r,-19l3313,5048r-7,-39l3294,4969r-15,-40l3266,4900r-21,-38l3222,4827r-26,-31l3167,4770r-31,-23l3108,4730r-37,-16l3034,4702r-39,-8l2955,4690r-21,l2913,4691r-35,4l2846,4702r-35,9l2772,4724r-41,15l2687,4758r-47,21l2683,4871r2,-1l2706,4865r20,-1l2745,4865r18,4l2789,4881r14,13l2816,4911r10,17l2837,4950r128,272l2974,5245r7,20l2986,5284r3,18l2989,5319r,4l2984,5343r-8,17l2953,5386r-20,16l2976,5493r17,-8xe" fillcolor="#ffc000" stroked="f">
              <v:path arrowok="t"/>
            </v:shape>
            <v:shape id="_x0000_s1095" style="position:absolute;left:2121;top:1587;width:7865;height:4583" coordorigin="2121,1587" coordsize="7865,4583" path="m3739,5571r-9,17l3729,5606r5,19l3734,5625r13,17l3766,5650r13,l3797,5647r22,-8l3841,5629r378,-178l4248,5437r,l4270,5425r16,-11l4297,5402r5,-9l4306,5374r-4,-18l4294,5343r-14,-12l4261,5326r-22,2l4232,5330r-25,4l4195,5336r-4,1l4185,5335r-31,-24l3674,4293r-378,178l3274,4481r-14,7l3244,4501r-12,13l3227,4536r4,19l3235,4561r13,15l3265,4584r22,1l3308,4582r13,-1l3358,4604r411,870l3779,5505r,17l3747,5563r-8,8xe" fillcolor="#ffc000" stroked="f">
              <v:path arrowok="t"/>
            </v:shape>
            <v:shape id="_x0000_s1094" style="position:absolute;left:2121;top:1587;width:7865;height:4583" coordorigin="2121,1587" coordsize="7865,4583" path="m4283,5165r11,20l4305,5204r13,18l4331,5238r14,15l4359,5266r15,12l4390,5288r17,9l4425,5304r30,9l4473,5316r18,1l4510,5317r19,-1l4549,5313r19,-5l4588,5302r21,-7l4629,5286r27,-14l4674,5262r16,-11l4706,5240r13,-12l4743,5204r12,-16l4766,5171r10,-18l4785,5133r7,-19l4798,5095r5,-20l4807,5056r2,-21l4809,5014r-2,-19l4802,4980r-5,-10l4787,4962r-14,-6l4758,4951r-12,-1l4737,4955r-12,9l4714,4980r-7,24l4705,5014r-2,7l4701,5025r-5,7l4691,5034r-2,1l4674,5033r-13,-18l4578,4840r-3,-8l4564,4815r-12,-16l4538,4785r-15,-14l4496,4754r-18,-8l4459,4739r-20,-5l4424,4732r-19,-2l4385,4729r-20,l4344,4731r-28,4l4298,4739r-19,4l4258,4748r-22,6l4212,4761r9,-8l4240,4736r16,-16l4285,4692r24,-25l4330,4639r21,-34l4367,4568r10,-38l4382,4492r,-19l4382,4454r-6,-38l4365,4377r-16,-40l4329,4300r-11,-18l4291,4249r-29,-27l4229,4199r-36,-17l4153,4169r-21,-4l4103,4160r-40,-2l4044,4159r-39,4l3966,4171r-40,12l3896,4194r-35,14l3824,4223r-20,9l3784,4241r-21,10l3741,4262r44,94l3806,4353r22,-1l3847,4353r18,3l3880,4362r21,16l3914,4392r13,18l3938,4432r106,225l4055,4683r6,19l4064,4718r1,6l4064,4744r-7,19l4039,4789r-16,14l4003,4818r43,91l4057,4905r20,-4l4097,4901r18,3l4133,4910r8,5l4157,4926r15,15l4184,4958r5,9l4198,4986r13,26l4278,5155r5,10xe" fillcolor="#ffc000" stroked="f">
              <v:path arrowok="t"/>
            </v:shape>
            <v:shape id="_x0000_s1093" style="position:absolute;left:2121;top:1587;width:7865;height:4583" coordorigin="2121,1587" coordsize="7865,4583" path="m4591,4324r9,38l4610,4400r13,39l4637,4478r17,39l4677,4566r15,28l4707,4620r15,26l4738,4671r17,24l4772,4717r18,22l4827,4779r39,36l4908,4847r43,28l4996,4899r48,19l5076,4928r38,10l5153,4945r38,4l5230,4950r19,-1l5288,4946r39,-6l5367,4930r39,-12l5426,4911r-44,-93l5361,4821r-21,-1l5307,4809r-35,-34l5249,4737,4880,3955r-12,-32l4861,3886r1,-17l4875,3834r28,-35l4860,3707r-27,16l4816,3734r-17,11l4782,3757r-15,12l4737,3795r-26,28l4693,3845r-23,32l4650,3911r-10,18l4631,3947r-8,20l4615,3986r-9,26l4595,4050r-8,38l4582,4128r-2,19l4579,4167r-1,21l4579,4208r,21l4581,4249r4,37l4588,4305r3,19xe" fillcolor="#ffc000" stroked="f">
              <v:path arrowok="t"/>
            </v:shape>
            <v:shape id="_x0000_s1092" style="position:absolute;left:2121;top:1587;width:7865;height:4583" coordorigin="2121,1587" coordsize="7865,4583" path="m7413,2687r,-16l7414,2664r2,-4l7421,2654r9,-9l7446,2630r8,-8l7462,2605r2,-18l7458,2568r,-1l7445,2551r-19,-8l7414,2543r-19,3l7374,2554r-22,10l6974,2742r-23,10l6937,2760r-16,12l6910,2786r-6,21l6909,2827r3,6l6925,2848r17,8l6964,2856r22,-2l6998,2853r37,23l7446,3745r10,32l7456,3793r-32,42l7416,3843r-9,16l7406,3877r5,19l7412,3897r13,16l7443,3921r13,1l7475,3919r21,-8l7518,3900r378,-178l7918,3712r14,-8l7949,3692r11,-14l7966,3657r-5,-19l7958,3632r-13,-15l7927,3609r-21,-1l7884,3611r-13,1l7864,3612r-5,-2l7835,3589,7424,2719r-5,-12l7413,2687xe" fillcolor="#ffc000" stroked="f">
              <v:path arrowok="t"/>
            </v:shape>
            <v:shape id="_x0000_s1091" style="position:absolute;left:2121;top:1587;width:7865;height:4583" coordorigin="2121,1587" coordsize="7865,4583" path="m6731,2978r9,-9l6756,2954r8,-8l6773,2929r1,-18l6768,2892r,l6758,2878r-13,-9l6728,2866r-20,3l6684,2878r-23,11l6284,3066r469,997l6760,4082r4,19l6763,4117r-41,45l6708,4175r-9,17l6697,4209r6,18l6705,4231r14,15l6738,4253r4,l6759,4252r19,-5l6800,4238r28,-13l7206,4047r22,-11l7252,4023r15,-14l7276,3979r-5,-17l7268,3956r-13,-15l7237,3933r-21,-1l7194,3935r-12,1l7145,3913,6734,3043r-11,-31l6724,2995r1,-6l6726,2984r5,-6xe" fillcolor="#ffc000" stroked="f">
              <v:path arrowok="t"/>
            </v:shape>
            <v:shape id="_x0000_s1090" style="position:absolute;left:2121;top:1587;width:7865;height:4583" coordorigin="2121,1587" coordsize="7865,4583" path="m5536,3475r6,9l5554,3496r17,7l5591,3505r25,-4l5624,3500r21,-3l5677,3507r33,24l6517,4371r45,-21l6448,3600,6316,3318r47,292l5972,3213r-397,186l5546,3419r-10,14l5531,3455r5,20xe" fillcolor="#ffc000" stroked="f">
              <v:path arrowok="t"/>
            </v:shape>
            <v:shape id="_x0000_s1089" style="position:absolute;left:2121;top:1587;width:7865;height:4583" coordorigin="2121,1587" coordsize="7865,4583" path="m7957,2252r-25,14l7895,2289r-33,25l7831,2340r-28,28l7778,2398r-21,31l7742,2454r-17,36l7712,2528r-9,39l7699,2608r-1,24l7698,2652r3,39l7708,2730r11,39l7733,2807r18,37l7772,2881r25,34l7824,2945r29,26l7886,2995r35,20l7959,3031r41,14l8044,3054r36,6l8120,3064r28,1l8177,3066r37,-1l8259,3065r54,-2l8316,3063r27,l8368,3063r23,l8412,3064r19,1l8447,3067r15,3l8475,3072r26,9l8520,3091r17,11l8551,3116r12,15l8573,3149r10,26l8587,3194r1,19l8586,3232r-5,18l8570,3272r-10,15l8548,3302r-15,16l8517,3334r-19,16l8543,3446r39,-20l8615,3404r34,-27l8674,3356r28,-29l8728,3298r29,-40l8777,3223r17,-37l8807,3149r10,-39l8823,3069r2,-32l8825,3017r-1,-19l8819,2958r-8,-38l8799,2881r-16,-37l8764,2808r-22,-34l8716,2742r-28,-28l8656,2689r-34,-22l8585,2649r-34,-14l8512,2623r-38,-9l8433,2609r-36,-2l8355,2606r-23,l8308,2607r-25,1l8255,2608r-25,1l8206,2609r-40,l8149,2609r-15,l8122,2608r-18,-1l8081,2605r-21,-4l8041,2596r-17,-6l8008,2582r-21,-14l7973,2554r-12,-16l7951,2519r-11,-30l7938,2470r1,-19l7943,2432r7,-18l7960,2397r11,-16l7986,2365r17,-15l7957,2252xe" fillcolor="#ffc000" stroked="f">
              <v:path arrowok="t"/>
            </v:shape>
            <v:shape id="_x0000_s1088" style="position:absolute;left:2121;top:1587;width:7865;height:4583" coordorigin="2121,1587" coordsize="7865,4583" path="m8070,2318r1,l8092,2314r20,-2l8132,2311r19,l8171,2312r19,3l8209,2318r19,5l8247,2329r19,8l8288,2347r18,10l8323,2367r17,11l8356,2390r18,15l8389,2418r15,14l8417,2446r12,15l8439,2475r8,9l8453,2489r6,6l8466,2498r7,2l8486,2503r13,-1l8513,2495r16,-13l8539,2464r1,-8l8540,2437r-6,-20l8402,2137r-11,-20l8379,2100r-12,-10l8345,2084r-19,5l8309,2103r-8,20l8294,2157r-2,9l8286,2174r-10,5l8268,2182r-10,2l8244,2185r-6,l8213,2187r-22,1l8170,2190r-19,2l8135,2194r-15,2l8104,2200r-18,4l8067,2210r-20,7l8026,2225r44,93xe" fillcolor="#ffc000" stroked="f">
              <v:path arrowok="t"/>
            </v:shape>
            <v:shape id="_x0000_s1087" style="position:absolute;left:1745;top:1246;width:8659;height:5361" coordorigin="1745,1246" coordsize="8659,5361" path="m1777,5211r-26,-77l1745,5057r2,-26l1765,4956r34,-68l1848,4828r64,-47l9363,1277r77,-25l9492,1246r26,l9593,1257r71,29l9727,1331r52,59l10373,2642r25,76l10404,2796r-2,26l10385,2896r-35,69l10301,3025r-64,47l2786,6576r-77,25l2632,6607r-26,-2l2532,6588r-69,-35l2403,6504r-47,-64l1777,5211xe" filled="f" strokecolor="#ffc000" strokeweight="8pt">
              <v:path arrowok="t"/>
            </v:shape>
            <w10:wrap anchorx="page" anchory="page"/>
          </v:group>
        </w:pict>
      </w:r>
      <w:r w:rsidR="00D363C6">
        <w:rPr>
          <w:position w:val="3"/>
          <w:sz w:val="176"/>
          <w:szCs w:val="176"/>
        </w:rPr>
        <w:t>MIS</w:t>
      </w:r>
      <w:r w:rsidR="00D363C6">
        <w:rPr>
          <w:spacing w:val="4"/>
          <w:position w:val="3"/>
          <w:sz w:val="176"/>
          <w:szCs w:val="176"/>
        </w:rPr>
        <w:t>S</w:t>
      </w:r>
      <w:r w:rsidR="00D363C6">
        <w:rPr>
          <w:position w:val="3"/>
          <w:sz w:val="176"/>
          <w:szCs w:val="176"/>
        </w:rPr>
        <w:t>ION:</w: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10" w:line="220" w:lineRule="exact"/>
        <w:rPr>
          <w:sz w:val="22"/>
          <w:szCs w:val="22"/>
        </w:rPr>
      </w:pPr>
    </w:p>
    <w:p w:rsidR="009135BF" w:rsidRDefault="00D363C6">
      <w:pPr>
        <w:spacing w:line="440" w:lineRule="exact"/>
        <w:ind w:left="3536" w:right="2815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Pri</w:t>
      </w:r>
      <w:r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ti</w:t>
      </w:r>
      <w:r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g</w:t>
      </w:r>
      <w:r>
        <w:rPr>
          <w:rFonts w:ascii="Comic Sans MS" w:eastAsia="Comic Sans MS" w:hAnsi="Comic Sans MS" w:cs="Comic Sans MS"/>
          <w:b/>
          <w:spacing w:val="-9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I</w:t>
      </w:r>
      <w:r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struc</w:t>
      </w:r>
      <w:r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io</w:t>
      </w:r>
      <w:r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s</w:t>
      </w:r>
    </w:p>
    <w:p w:rsidR="009135BF" w:rsidRDefault="009135BF">
      <w:pPr>
        <w:spacing w:before="2" w:line="160" w:lineRule="exact"/>
        <w:rPr>
          <w:sz w:val="16"/>
          <w:szCs w:val="16"/>
        </w:rPr>
      </w:pPr>
    </w:p>
    <w:p w:rsidR="009135BF" w:rsidRDefault="009135BF">
      <w:pPr>
        <w:spacing w:line="200" w:lineRule="exact"/>
      </w:pPr>
    </w:p>
    <w:p w:rsidR="009135BF" w:rsidRDefault="00D363C6">
      <w:pPr>
        <w:spacing w:line="413" w:lineRule="auto"/>
        <w:ind w:left="808" w:right="88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Print</w:t>
      </w:r>
      <w:r>
        <w:rPr>
          <w:rFonts w:ascii="Comic Sans MS" w:eastAsia="Comic Sans MS" w:hAnsi="Comic Sans MS" w:cs="Comic Sans MS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off Slide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2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on its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o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w</w:t>
      </w:r>
      <w:r>
        <w:rPr>
          <w:rFonts w:ascii="Comic Sans MS" w:eastAsia="Comic Sans MS" w:hAnsi="Comic Sans MS" w:cs="Comic Sans MS"/>
          <w:sz w:val="36"/>
          <w:szCs w:val="36"/>
        </w:rPr>
        <w:t>n</w:t>
      </w:r>
      <w:r>
        <w:rPr>
          <w:rFonts w:ascii="Comic Sans MS" w:eastAsia="Comic Sans MS" w:hAnsi="Comic Sans MS" w:cs="Comic Sans MS"/>
          <w:spacing w:val="5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 xml:space="preserve">– set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a</w:t>
      </w:r>
      <w:r>
        <w:rPr>
          <w:rFonts w:ascii="Comic Sans MS" w:eastAsia="Comic Sans MS" w:hAnsi="Comic Sans MS" w:cs="Comic Sans MS"/>
          <w:sz w:val="36"/>
          <w:szCs w:val="36"/>
        </w:rPr>
        <w:t>s 2 pages per sheet Print</w:t>
      </w:r>
      <w:r>
        <w:rPr>
          <w:rFonts w:ascii="Comic Sans MS" w:eastAsia="Comic Sans MS" w:hAnsi="Comic Sans MS" w:cs="Comic Sans MS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 xml:space="preserve">off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3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>-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1</w:t>
      </w:r>
      <w:r>
        <w:rPr>
          <w:rFonts w:ascii="Comic Sans MS" w:eastAsia="Comic Sans MS" w:hAnsi="Comic Sans MS" w:cs="Comic Sans MS"/>
          <w:sz w:val="36"/>
          <w:szCs w:val="36"/>
        </w:rPr>
        <w:t xml:space="preserve">3 as a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B</w:t>
      </w:r>
      <w:r>
        <w:rPr>
          <w:rFonts w:ascii="Comic Sans MS" w:eastAsia="Comic Sans MS" w:hAnsi="Comic Sans MS" w:cs="Comic Sans MS"/>
          <w:sz w:val="36"/>
          <w:szCs w:val="36"/>
        </w:rPr>
        <w:t xml:space="preserve">ooklet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o</w:t>
      </w:r>
      <w:r>
        <w:rPr>
          <w:rFonts w:ascii="Comic Sans MS" w:eastAsia="Comic Sans MS" w:hAnsi="Comic Sans MS" w:cs="Comic Sans MS"/>
          <w:sz w:val="36"/>
          <w:szCs w:val="36"/>
        </w:rPr>
        <w:t>n Prin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z w:val="36"/>
          <w:szCs w:val="36"/>
        </w:rPr>
        <w:t>er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Set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z w:val="36"/>
          <w:szCs w:val="36"/>
        </w:rPr>
        <w:t>i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gs Print</w:t>
      </w:r>
      <w:r>
        <w:rPr>
          <w:rFonts w:ascii="Comic Sans MS" w:eastAsia="Comic Sans MS" w:hAnsi="Comic Sans MS" w:cs="Comic Sans MS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off 14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&amp;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1</w:t>
      </w:r>
      <w:r>
        <w:rPr>
          <w:rFonts w:ascii="Comic Sans MS" w:eastAsia="Comic Sans MS" w:hAnsi="Comic Sans MS" w:cs="Comic Sans MS"/>
          <w:sz w:val="36"/>
          <w:szCs w:val="36"/>
        </w:rPr>
        <w:t xml:space="preserve">5 as full 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>p</w:t>
      </w:r>
      <w:r>
        <w:rPr>
          <w:rFonts w:ascii="Comic Sans MS" w:eastAsia="Comic Sans MS" w:hAnsi="Comic Sans MS" w:cs="Comic Sans MS"/>
          <w:sz w:val="36"/>
          <w:szCs w:val="36"/>
        </w:rPr>
        <w:t>a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g</w:t>
      </w:r>
      <w:r>
        <w:rPr>
          <w:rFonts w:ascii="Comic Sans MS" w:eastAsia="Comic Sans MS" w:hAnsi="Comic Sans MS" w:cs="Comic Sans MS"/>
          <w:sz w:val="36"/>
          <w:szCs w:val="36"/>
        </w:rPr>
        <w:t>es</w:t>
      </w:r>
    </w:p>
    <w:p w:rsidR="009135BF" w:rsidRDefault="00D363C6">
      <w:pPr>
        <w:ind w:left="2544" w:right="1825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Print</w:t>
      </w:r>
      <w:r>
        <w:rPr>
          <w:rFonts w:ascii="Comic Sans MS" w:eastAsia="Comic Sans MS" w:hAnsi="Comic Sans MS" w:cs="Comic Sans MS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off 16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as 2 pa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g</w:t>
      </w:r>
      <w:r>
        <w:rPr>
          <w:rFonts w:ascii="Comic Sans MS" w:eastAsia="Comic Sans MS" w:hAnsi="Comic Sans MS" w:cs="Comic Sans MS"/>
          <w:sz w:val="36"/>
          <w:szCs w:val="36"/>
        </w:rPr>
        <w:t>es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per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sheet</w:t>
      </w:r>
    </w:p>
    <w:p w:rsidR="009135BF" w:rsidRDefault="009135BF">
      <w:pPr>
        <w:spacing w:line="200" w:lineRule="exact"/>
      </w:pPr>
    </w:p>
    <w:p w:rsidR="009135BF" w:rsidRDefault="009135BF">
      <w:pPr>
        <w:spacing w:before="13" w:line="200" w:lineRule="exact"/>
      </w:pPr>
    </w:p>
    <w:p w:rsidR="009135BF" w:rsidRDefault="00D363C6">
      <w:pPr>
        <w:spacing w:line="420" w:lineRule="exact"/>
        <w:ind w:left="796" w:right="78" w:hanging="4"/>
        <w:jc w:val="center"/>
        <w:rPr>
          <w:rFonts w:ascii="Comic Sans MS" w:eastAsia="Comic Sans MS" w:hAnsi="Comic Sans MS" w:cs="Comic Sans MS"/>
          <w:sz w:val="36"/>
          <w:szCs w:val="36"/>
        </w:rPr>
        <w:sectPr w:rsidR="009135BF">
          <w:pgSz w:w="10800" w:h="14400"/>
          <w:pgMar w:top="580" w:right="760" w:bottom="280" w:left="40" w:header="720" w:footer="720" w:gutter="0"/>
          <w:cols w:space="720"/>
        </w:sectPr>
      </w:pPr>
      <w:r>
        <w:rPr>
          <w:rFonts w:ascii="Comic Sans MS" w:eastAsia="Comic Sans MS" w:hAnsi="Comic Sans MS" w:cs="Comic Sans MS"/>
          <w:sz w:val="36"/>
          <w:szCs w:val="36"/>
        </w:rPr>
        <w:t xml:space="preserve">The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z w:val="36"/>
          <w:szCs w:val="36"/>
        </w:rPr>
        <w:t>itles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 xml:space="preserve">on slide 16 are 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z w:val="36"/>
          <w:szCs w:val="36"/>
        </w:rPr>
        <w:t>o be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used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for sticki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g</w:t>
      </w:r>
      <w:r>
        <w:rPr>
          <w:rFonts w:ascii="Comic Sans MS" w:eastAsia="Comic Sans MS" w:hAnsi="Comic Sans MS" w:cs="Comic Sans MS"/>
          <w:spacing w:val="-6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on t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h</w:t>
      </w:r>
      <w:r>
        <w:rPr>
          <w:rFonts w:ascii="Comic Sans MS" w:eastAsia="Comic Sans MS" w:hAnsi="Comic Sans MS" w:cs="Comic Sans MS"/>
          <w:sz w:val="36"/>
          <w:szCs w:val="36"/>
        </w:rPr>
        <w:t>e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en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v</w:t>
      </w:r>
      <w:r>
        <w:rPr>
          <w:rFonts w:ascii="Comic Sans MS" w:eastAsia="Comic Sans MS" w:hAnsi="Comic Sans MS" w:cs="Comic Sans MS"/>
          <w:sz w:val="36"/>
          <w:szCs w:val="36"/>
        </w:rPr>
        <w:t>elo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>p</w:t>
      </w:r>
      <w:r>
        <w:rPr>
          <w:rFonts w:ascii="Comic Sans MS" w:eastAsia="Comic Sans MS" w:hAnsi="Comic Sans MS" w:cs="Comic Sans MS"/>
          <w:sz w:val="36"/>
          <w:szCs w:val="36"/>
        </w:rPr>
        <w:t>es holdi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g</w:t>
      </w:r>
      <w:r>
        <w:rPr>
          <w:rFonts w:ascii="Comic Sans MS" w:eastAsia="Comic Sans MS" w:hAnsi="Comic Sans MS" w:cs="Comic Sans MS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t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h</w:t>
      </w:r>
      <w:r>
        <w:rPr>
          <w:rFonts w:ascii="Comic Sans MS" w:eastAsia="Comic Sans MS" w:hAnsi="Comic Sans MS" w:cs="Comic Sans MS"/>
          <w:sz w:val="36"/>
          <w:szCs w:val="36"/>
        </w:rPr>
        <w:t>e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>M</w:t>
      </w:r>
      <w:r>
        <w:rPr>
          <w:rFonts w:ascii="Comic Sans MS" w:eastAsia="Comic Sans MS" w:hAnsi="Comic Sans MS" w:cs="Comic Sans MS"/>
          <w:sz w:val="36"/>
          <w:szCs w:val="36"/>
        </w:rPr>
        <w:t>issio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’s</w:t>
      </w:r>
      <w:r>
        <w:rPr>
          <w:rFonts w:ascii="Comic Sans MS" w:eastAsia="Comic Sans MS" w:hAnsi="Comic Sans MS" w:cs="Comic Sans MS"/>
          <w:spacing w:val="-4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Requir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>e</w:t>
      </w:r>
      <w:r>
        <w:rPr>
          <w:rFonts w:ascii="Comic Sans MS" w:eastAsia="Comic Sans MS" w:hAnsi="Comic Sans MS" w:cs="Comic Sans MS"/>
          <w:sz w:val="36"/>
          <w:szCs w:val="36"/>
        </w:rPr>
        <w:t>d</w:t>
      </w:r>
      <w:r>
        <w:rPr>
          <w:rFonts w:ascii="Comic Sans MS" w:eastAsia="Comic Sans MS" w:hAnsi="Comic Sans MS" w:cs="Comic Sans MS"/>
          <w:spacing w:val="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Con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z w:val="36"/>
          <w:szCs w:val="36"/>
        </w:rPr>
        <w:t>en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z w:val="36"/>
          <w:szCs w:val="36"/>
        </w:rPr>
        <w:t>s such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as ‘jigsaw pi</w:t>
      </w:r>
      <w:r>
        <w:rPr>
          <w:rFonts w:ascii="Comic Sans MS" w:eastAsia="Comic Sans MS" w:hAnsi="Comic Sans MS" w:cs="Comic Sans MS"/>
          <w:spacing w:val="-1"/>
          <w:sz w:val="36"/>
          <w:szCs w:val="36"/>
        </w:rPr>
        <w:t>e</w:t>
      </w:r>
      <w:r>
        <w:rPr>
          <w:rFonts w:ascii="Comic Sans MS" w:eastAsia="Comic Sans MS" w:hAnsi="Comic Sans MS" w:cs="Comic Sans MS"/>
          <w:sz w:val="36"/>
          <w:szCs w:val="36"/>
        </w:rPr>
        <w:t>ces’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a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d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‘bu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ti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g’</w:t>
      </w:r>
      <w:r>
        <w:rPr>
          <w:rFonts w:ascii="Comic Sans MS" w:eastAsia="Comic Sans MS" w:hAnsi="Comic Sans MS" w:cs="Comic Sans MS"/>
          <w:spacing w:val="-6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a</w:t>
      </w:r>
      <w:r>
        <w:rPr>
          <w:rFonts w:ascii="Comic Sans MS" w:eastAsia="Comic Sans MS" w:hAnsi="Comic Sans MS" w:cs="Comic Sans MS"/>
          <w:spacing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d</w:t>
      </w:r>
      <w:r>
        <w:rPr>
          <w:rFonts w:ascii="Comic Sans MS" w:eastAsia="Comic Sans MS" w:hAnsi="Comic Sans MS" w:cs="Comic Sans MS"/>
          <w:spacing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‘stri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>n</w:t>
      </w:r>
      <w:r>
        <w:rPr>
          <w:rFonts w:ascii="Comic Sans MS" w:eastAsia="Comic Sans MS" w:hAnsi="Comic Sans MS" w:cs="Comic Sans MS"/>
          <w:sz w:val="36"/>
          <w:szCs w:val="36"/>
        </w:rPr>
        <w:t>g’</w:t>
      </w:r>
    </w:p>
    <w:p w:rsidR="009135BF" w:rsidRDefault="00C70761">
      <w:pPr>
        <w:spacing w:before="6" w:line="160" w:lineRule="exact"/>
        <w:rPr>
          <w:sz w:val="16"/>
          <w:szCs w:val="16"/>
        </w:rPr>
      </w:pPr>
      <w:r>
        <w:lastRenderedPageBreak/>
        <w:pict>
          <v:group id="_x0000_s1065" style="position:absolute;margin-left:3.5pt;margin-top:3.15pt;width:520.7pt;height:655.1pt;z-index:-1614;mso-position-horizontal-relative:page;mso-position-vertical-relative:page" coordorigin="70,63" coordsize="10414,13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6647;top:9468;width:3697;height:3697">
              <v:imagedata r:id="rId8" o:title=""/>
            </v:shape>
            <v:shape id="_x0000_s1084" type="#_x0000_t75" style="position:absolute;left:70;top:63;width:6540;height:6570">
              <v:imagedata r:id="rId9" o:title=""/>
            </v:shape>
            <v:shape id="_x0000_s1083" style="position:absolute;left:2121;top:6266;width:7865;height:4583" coordorigin="2121,6266" coordsize="7865,4583" path="m8086,8238r9,17l8108,8273r14,12l8136,8292r16,1l8168,8288r1,-1l8183,8275r9,-21l8193,8250r7,-23l8206,8214r4,-7l8218,8201r11,-5l8237,8193r8,-2l8254,8190r8,-1l8280,8188r26,l8324,8188r22,-1l8368,8185r20,-3l8408,8179r19,-5l8445,8169r17,-6l8478,8156r-45,-97l8428,8060r-20,4l8388,8066r-19,1l8349,8066r-20,-2l8310,8060r-20,-5l8261,8045r-19,-8l8224,8029r-18,-9l8189,8010r-18,-11l8153,7987r-18,-13l8119,7962r-16,-13l8089,7936r-15,-14l8060,7907r-14,-14l8033,7877r-8,-8l8010,7854r-14,-8l7985,7841r-12,1l7961,7849r-17,14l7936,7882r-2,8l7935,7909r6,20l8086,8238xe" fillcolor="#ffc000" stroked="f">
              <v:path arrowok="t"/>
            </v:shape>
            <v:shape id="_x0000_s1082" style="position:absolute;left:2121;top:6266;width:7865;height:4583" coordorigin="2121,6266" coordsize="7865,4583" path="m9430,6266r-342,161l9135,6526r16,-5l9172,6515r21,-5l9213,6507r20,-2l9252,6504r19,l9289,6506r19,2l9326,6512r14,4l9357,6523r18,7l9392,6539r17,10l9425,6560r17,13l9458,6587r17,15l9491,6618r12,14l9514,6639r8,3l9530,6644r10,-1l9552,6637r15,-7l9576,6621r3,-11l9580,6606r-1,-18l9571,6567,9430,6266xe" fillcolor="#ffc000" stroked="f">
              <v:path arrowok="t"/>
            </v:shape>
            <v:shape id="_x0000_s1081" style="position:absolute;left:2121;top:6266;width:7865;height:4583" coordorigin="2121,6266" coordsize="7865,4583" path="m9643,7138r2,-13l9645,7123r-2,-15l9637,7089r-9,-23l9476,6742r-10,-19l9455,6705r-18,-16l9419,6686r-20,5l9385,6698r-8,9l9373,6718r-2,10l9372,6747r4,24l9379,6785r2,21l9382,6826r-2,19l9377,6862r-5,16l9364,6894r-10,18l9342,6930r-14,18l9374,7047r12,-2l9406,7043r20,2l9445,7049r18,7l9470,7059r15,9l9500,7080r16,13l9531,7109r15,17l9553,7134r16,15l9583,7158r11,4l9606,7162r13,-7l9635,7148r8,-10xe" fillcolor="#ffc000" stroked="f">
              <v:path arrowok="t"/>
            </v:shape>
            <v:shape id="_x0000_s1080" style="position:absolute;left:2121;top:6266;width:7865;height:4583" coordorigin="2121,6266" coordsize="7865,4583" path="m9633,7585r353,-166l9846,7119r-9,-17l9825,7085r-12,-10l9812,7074r-18,-3l9774,7077r-20,13l9747,7122r1,24l9749,7155r2,23l9751,7199r,19l9750,7237r-1,17l9746,7269r-4,18l9736,7306r-7,20l9721,7346r-7,15l9704,7380r-11,17l9682,7412r-12,15l9656,7442r-14,12l9626,7467r-17,13l9590,7493r43,92xe" fillcolor="#ffc000" stroked="f">
              <v:path arrowok="t"/>
            </v:shape>
            <v:shape id="_x0000_s1079" style="position:absolute;left:2121;top:6266;width:7865;height:4583" coordorigin="2121,6266" coordsize="7865,4583" path="m9073,7794r,1l9086,7811r19,8l9117,7820r19,-3l9157,7809r22,-11l9557,7621,9013,6463r-378,177l8613,6650r-14,8l8582,6670r-11,14l8566,6705r4,19l8573,6731r14,15l8604,6754r22,l8647,6752r13,-2l8667,6750r5,2l8709,6794r399,849l9118,7675r,16l9085,7733r-7,8l9069,7757r-2,18l9073,7794xe" fillcolor="#ffc000" stroked="f">
              <v:path arrowok="t"/>
            </v:shape>
            <v:shape id="_x0000_s1078" style="position:absolute;left:2121;top:6266;width:7865;height:4583" coordorigin="2121,6266" coordsize="7865,4583" path="m6067,8948r8,19l6083,8988r5,20l6092,9027r2,20l6094,9065r-2,19l6088,9102r-5,17l6076,9136r-9,17l6056,9169r-8,11l6043,9189r-1,7l6040,9202r2,8l6046,9219r9,14l6068,9241r17,3l6106,9241r24,-9l6343,9132r23,-14l6381,9105r8,-15l6391,9075r-5,-17l6375,9045r-17,-10l6333,9030r-41,-5l6290,9024r-19,-3l6252,9014r-18,-10l6217,8992r-19,-17l6186,8961r-9,-14l6168,8929r-11,-23l6037,8651,5826,8437r241,511xe" fillcolor="#ffc000" stroked="f">
              <v:path arrowok="t"/>
            </v:shape>
            <v:shape id="_x0000_s1077" style="position:absolute;left:2121;top:6266;width:7865;height:4583" coordorigin="2121,6266" coordsize="7865,4583" path="m2633,10770r-8,16l2623,10804r6,19l2629,10824r13,16l2661,10848r12,1l2692,10846r21,-8l2735,10827r378,-178l3142,10636r,l3164,10624r17,-12l3191,10601r5,-10l3200,10573r-4,-18l3188,10542r-14,-12l3156,10525r-22,2l3126,10528r-24,5l3090,10535r-5,l3079,10534r-30,-24l2568,9492r-377,177l2169,9679r-15,8l2138,9699r-11,14l2121,9734r5,20l2129,9760r13,15l2160,9783r21,l2203,9781r12,-1l2252,9802r411,870l2674,10704r-1,16l2641,10762r-8,8xe" fillcolor="#ffc000" stroked="f">
              <v:path arrowok="t"/>
            </v:shape>
            <v:shape id="_x0000_s1076" style="position:absolute;left:2121;top:6266;width:7865;height:4583" coordorigin="2121,6266" coordsize="7865,4583" path="m4973,8445r12,-1l5005,8444r17,2l5060,8463r26,25l5108,8527r357,758l5483,9330r9,38l5493,9385r-1,16l5480,9435r-28,29l5496,9558r39,-25l5569,9509r47,-40l5657,9425r35,-49l5722,9324r24,-57l5761,9218r11,-50l5778,9117r2,-52l5779,9038r-5,-53l5764,8930r-14,-56l5732,8818r-24,-58l5681,8701r-31,-56l5618,8594r-35,-48l5546,8503r-40,-39l5465,8430r-44,-30l5375,8374r-48,-22l5272,8333r-59,-14l5154,8313r-20,-1l5115,8312r-48,4l5008,8327r-58,19l4930,8354r43,91xe" fillcolor="#ffc000" stroked="f">
              <v:path arrowok="t"/>
            </v:shape>
            <v:shape id="_x0000_s1075" style="position:absolute;left:2121;top:6266;width:7865;height:4583" coordorigin="2121,6266" coordsize="7865,4583" path="m2993,10164r44,-22l3077,10120r36,-21l3145,10077r28,-21l3197,10035r28,-29l3251,9973r22,-34l3290,9903r13,-37l3312,9828r4,-27l3317,9782r,-18l3313,9726r-7,-38l3294,9648r-15,-41l3266,9579r-21,-38l3222,9506r-26,-31l3167,9449r-31,-23l3108,9409r-37,-16l3034,9381r-39,-8l2955,9369r-21,l2913,9370r-35,4l2846,9381r-35,9l2772,9403r-41,15l2687,9437r-47,21l2683,9550r2,-1l2706,9544r20,-1l2745,9544r18,4l2789,9560r14,13l2816,9590r10,17l2837,9629r128,272l2965,9902r9,22l2981,9944r5,19l2989,9981r,17l2989,10002r-5,20l2976,10039r-9,12l2953,10065r-20,16l2976,10172r17,-8xe" fillcolor="#ffc000" stroked="f">
              <v:path arrowok="t"/>
            </v:shape>
            <v:shape id="_x0000_s1074" style="position:absolute;left:2121;top:6266;width:7865;height:4583" coordorigin="2121,6266" coordsize="7865,4583" path="m3739,10250r-9,17l3729,10285r5,19l3734,10304r13,17l3766,10329r12,l3797,10326r22,-8l3841,10308r378,-178l4248,10116r22,-12l4286,10093r11,-12l4302,10071r4,-18l4302,10035r-8,-13l4280,10010r-19,-5l4239,10007r-7,2l4207,10013r-12,2l4191,10016r-6,-2l4154,9990,3674,8972r-378,177l3274,9160r-14,7l3244,9180r-12,13l3227,9215r4,19l3235,9240r13,15l3265,9263r22,1l3308,9261r13,-1l3329,9260r4,2l3370,9303r399,850l3779,10184r,17l3747,10242r-8,8xe" fillcolor="#ffc000" stroked="f">
              <v:path arrowok="t"/>
            </v:shape>
            <v:shape id="_x0000_s1073" style="position:absolute;left:2121;top:6266;width:7865;height:4583" coordorigin="2121,6266" coordsize="7865,4583" path="m4283,9844r11,20l4305,9883r13,18l4331,9917r14,15l4359,9945r15,12l4390,9967r17,9l4425,9983r30,9l4473,9995r18,1l4510,9996r19,-1l4549,9992r19,-5l4588,9981r21,-7l4629,9965r27,-14l4674,9941r16,-11l4706,9919r13,-12l4743,9883r12,-16l4766,9850r10,-18l4785,9811r7,-18l4798,9774r5,-20l4807,9735r2,-21l4809,9692r-2,-18l4802,9659r-5,-10l4787,9641r-14,-6l4758,9630r-12,-1l4737,9634r-12,9l4714,9659r-7,24l4705,9693r-2,7l4701,9704r-5,7l4691,9713r-2,1l4674,9712r-13,-18l4578,9519r-3,-8l4564,9494r-12,-16l4538,9464r-15,-14l4496,9433r-18,-8l4459,9418r-20,-5l4424,9411r-19,-2l4385,9408r-20,l4344,9410r-28,4l4298,9418r-19,4l4258,9427r-22,6l4212,9440r9,-9l4240,9415r16,-16l4272,9384r26,-27l4318,9334r23,-33l4359,9266r8,-20l4377,9209r5,-38l4382,9152r,-19l4376,9094r-11,-39l4358,9036r-9,-20l4329,8979r-11,-18l4305,8944r-14,-16l4262,8901r-33,-23l4193,8861r-40,-13l4132,8843r-29,-4l4063,8837r-19,1l4005,8842r-39,8l3926,8862r-30,11l3861,8887r-37,15l3804,8911r-20,9l3763,8930r-22,10l3785,9035r21,-3l3828,9031r19,1l3865,9035r15,6l3901,9057r13,14l3927,9089r11,22l4044,9336r11,26l4061,9381r3,15l4065,9403r-1,20l4057,9442r-18,26l4023,9482r-20,15l4046,9587r11,-3l4077,9580r20,l4115,9583r18,6l4141,9594r16,11l4172,9620r12,17l4189,9646r9,18l4211,9691r67,143l4283,9844xe" fillcolor="#ffc000" stroked="f">
              <v:path arrowok="t"/>
            </v:shape>
            <v:shape id="_x0000_s1072" style="position:absolute;left:2121;top:6266;width:7865;height:4583" coordorigin="2121,6266" coordsize="7865,4583" path="m4591,9003r9,38l4610,9079r13,39l4637,9157r17,39l4677,9245r15,28l4707,9299r15,26l4738,9350r17,24l4772,9396r18,22l4827,9458r39,36l4908,9526r43,28l4996,9578r48,19l5076,9607r38,10l5153,9624r38,4l5230,9629r19,-1l5288,9625r39,-6l5367,9609r39,-12l5426,9590r-44,-93l5361,9500r-21,-1l5307,9488r-35,-34l5249,9416,4880,8634r-17,-51l4861,8565r1,-17l4875,8513r28,-35l4860,8386r-27,16l4816,8412r-17,12l4782,8436r-15,12l4737,8474r-26,28l4693,8524r-23,32l4650,8590r-10,18l4631,8626r-8,20l4615,8665r-9,26l4595,8729r-8,38l4582,8806r-2,20l4579,8846r-1,21l4579,8887r,21l4581,8928r4,37l4588,8984r3,19xe" fillcolor="#ffc000" stroked="f">
              <v:path arrowok="t"/>
            </v:shape>
            <v:shape id="_x0000_s1071" style="position:absolute;left:2121;top:6266;width:7865;height:4583" coordorigin="2121,6266" coordsize="7865,4583" path="m7413,7366r,-16l7414,7343r2,-5l7421,7333r9,-9l7446,7309r8,-8l7462,7284r2,-18l7458,7247r,-1l7445,7230r-19,-8l7414,7222r-19,3l7374,7233r-22,10l6974,7421r-23,10l6937,7439r-16,12l6910,7465r-6,21l6909,7505r3,7l6925,7527r17,8l6964,7535r22,-2l6998,7531r8,l7011,7533r36,42l7446,8424r10,32l7456,8472r-32,42l7416,8522r-9,16l7406,8556r5,19l7412,8576r13,16l7443,8600r13,1l7475,8598r21,-8l7518,8579r378,-178l7918,8391r14,-8l7949,8371r11,-14l7966,8336r-5,-19l7958,8311r-13,-15l7927,8288r-21,-1l7884,8290r-13,1l7864,8291r-5,-2l7835,8268,7424,7398r-5,-12l7413,7366xe" fillcolor="#ffc000" stroked="f">
              <v:path arrowok="t"/>
            </v:shape>
            <v:shape id="_x0000_s1070" style="position:absolute;left:2121;top:6266;width:7865;height:4583" coordorigin="2121,6266" coordsize="7865,4583" path="m6731,7657r9,-9l6756,7633r8,-8l6772,7608r2,-18l6768,7571r,l6758,7556r-13,-8l6728,7545r-20,3l6684,7557r-23,11l6284,7745r469,997l6760,8761r4,19l6763,8796r-2,7l6759,8808r-4,5l6743,8823r-21,17l6708,8854r-9,16l6697,8888r6,18l6705,8910r14,15l6738,8932r4,l6759,8931r19,-5l6800,8917r28,-14l7206,8726r22,-11l7252,8701r15,-13l7275,8674r1,-16l7271,8641r-3,-6l7255,8620r-18,-8l7216,8611r-22,3l7182,8615r-8,l7169,8614r-24,-22l6734,7722r-11,-31l6724,7674r1,-6l6726,7663r5,-6xe" fillcolor="#ffc000" stroked="f">
              <v:path arrowok="t"/>
            </v:shape>
            <v:shape id="_x0000_s1069" style="position:absolute;left:2121;top:6266;width:7865;height:4583" coordorigin="2121,6266" coordsize="7865,4583" path="m5536,8154r6,9l5554,8175r17,7l5591,8184r25,-4l5624,8178r21,-2l5677,8186r33,24l6517,9050r45,-21l6448,8279,6316,7997r47,292l5972,7892r-397,186l5546,8098r-10,14l5531,8134r5,20xe" fillcolor="#ffc000" stroked="f">
              <v:path arrowok="t"/>
            </v:shape>
            <v:shape id="_x0000_s1068" style="position:absolute;left:2121;top:6266;width:7865;height:4583" coordorigin="2121,6266" coordsize="7865,4583" path="m7957,6931r-25,14l7895,6968r-33,25l7831,7019r-28,28l7778,7077r-21,31l7742,7133r-17,36l7712,7207r-9,39l7699,7287r-1,24l7698,7330r3,40l7708,7409r11,39l7733,7486r18,37l7772,7560r24,33l7823,7624r30,26l7886,7674r35,19l7959,7710r41,13l8044,7733r36,6l8120,7743r28,1l8177,7745r17,l8236,7744r49,-1l8313,7742r3,l8343,7742r25,l8391,7742r21,1l8431,7744r16,2l8462,7748r13,3l8501,7760r19,10l8537,7781r14,14l8563,7810r10,17l8583,7854r4,19l8588,7892r-2,19l8581,7929r-11,22l8560,7966r-12,15l8533,7997r-16,16l8498,8029r45,96l8582,8105r33,-23l8649,8056r25,-21l8702,8006r26,-29l8757,7937r20,-35l8794,7865r13,-37l8817,7789r6,-41l8825,7716r,-20l8824,7677r-5,-40l8811,7599r-12,-39l8783,7523r-19,-36l8742,7453r-26,-32l8688,7393r-32,-25l8622,7346r-37,-18l8551,7314r-39,-12l8474,7293r-41,-5l8397,7286r-42,-1l8332,7285r-24,1l8283,7287r-28,l8230,7288r-24,l8166,7288r-17,l8134,7288r-12,-1l8104,7286r-23,-2l8060,7280r-19,-5l8024,7269r-16,-8l7987,7247r-14,-14l7961,7217r-10,-19l7940,7168r-2,-19l7939,7130r4,-19l7950,7093r10,-17l7971,7060r15,-16l8003,7029r-46,-98xe" fillcolor="#ffc000" stroked="f">
              <v:path arrowok="t"/>
            </v:shape>
            <v:shape id="_x0000_s1067" style="position:absolute;left:2121;top:6266;width:7865;height:4583" coordorigin="2121,6266" coordsize="7865,4583" path="m8070,6997r1,l8092,6993r20,-2l8132,6990r19,l8171,6991r19,3l8209,6997r19,5l8247,7008r19,8l8288,7026r18,10l8323,7046r17,11l8356,7069r18,15l8389,7097r15,14l8417,7125r12,15l8439,7154r8,9l8453,7168r6,5l8466,7177r7,2l8486,7182r13,-1l8513,7174r16,-13l8539,7143r1,-8l8540,7116r-6,-20l8402,6816r-11,-20l8379,6779r-12,-10l8345,6763r-19,5l8309,6782r-8,20l8294,6836r-2,9l8286,6853r-10,5l8268,6861r-10,2l8244,6864r-6,l8213,6866r-22,1l8170,6869r-19,2l8135,6873r-15,2l8104,6879r-18,4l8067,6889r-20,7l8026,6904r44,93xe" fillcolor="#ffc000" stroked="f">
              <v:path arrowok="t"/>
            </v:shape>
            <v:shape id="_x0000_s1066" style="position:absolute;left:1745;top:5925;width:8659;height:5361" coordorigin="1745,5925" coordsize="8659,5361" path="m1777,9890r-26,-77l1745,9736r2,-26l1765,9635r34,-68l1848,9507r64,-48l9363,5956r77,-25l9492,5925r26,l9593,5936r71,29l9727,6010r52,59l10373,7321r25,76l10404,7475r-2,26l10385,7575r-35,69l10301,7704r-64,47l2786,11255r-77,25l2658,11286r-26,l2556,11274r-71,-29l2422,11201r-52,-59l1777,9890xe" filled="f" strokecolor="#ffc000" strokeweight="8pt">
              <v:path arrowok="t"/>
            </v:shape>
            <w10:wrap anchorx="page" anchory="page"/>
          </v:group>
        </w:pic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1720" w:lineRule="exact"/>
        <w:ind w:left="119"/>
        <w:rPr>
          <w:sz w:val="176"/>
          <w:szCs w:val="176"/>
        </w:rPr>
      </w:pPr>
      <w:r>
        <w:rPr>
          <w:position w:val="4"/>
          <w:sz w:val="176"/>
          <w:szCs w:val="176"/>
        </w:rPr>
        <w:t>MIS</w:t>
      </w:r>
      <w:r>
        <w:rPr>
          <w:spacing w:val="4"/>
          <w:position w:val="4"/>
          <w:sz w:val="176"/>
          <w:szCs w:val="176"/>
        </w:rPr>
        <w:t>S</w:t>
      </w:r>
      <w:r>
        <w:rPr>
          <w:position w:val="4"/>
          <w:sz w:val="176"/>
          <w:szCs w:val="176"/>
        </w:rPr>
        <w:t>ION:</w:t>
      </w:r>
    </w:p>
    <w:p w:rsidR="009135BF" w:rsidRDefault="009135BF">
      <w:pPr>
        <w:spacing w:before="5" w:line="160" w:lineRule="exact"/>
        <w:rPr>
          <w:sz w:val="17"/>
          <w:szCs w:val="17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C70761">
      <w:pPr>
        <w:spacing w:before="18"/>
        <w:ind w:left="259"/>
        <w:rPr>
          <w:sz w:val="28"/>
          <w:szCs w:val="28"/>
        </w:rPr>
        <w:sectPr w:rsidR="009135BF">
          <w:pgSz w:w="10800" w:h="14400"/>
          <w:pgMar w:top="1340" w:right="200" w:bottom="280" w:left="40" w:header="720" w:footer="720" w:gutter="0"/>
          <w:cols w:space="720"/>
        </w:sectPr>
      </w:pPr>
      <w:bookmarkStart w:id="0" w:name="_GoBack"/>
      <w:r>
        <w:rPr>
          <w:w w:val="128"/>
          <w:sz w:val="28"/>
          <w:szCs w:val="28"/>
        </w:rPr>
        <w:t>TALES FROM TWINKLE OWL</w:t>
      </w:r>
      <w:r>
        <w:rPr>
          <w:w w:val="135"/>
          <w:sz w:val="28"/>
          <w:szCs w:val="28"/>
        </w:rPr>
        <w:t>:</w:t>
      </w:r>
      <w:r>
        <w:rPr>
          <w:spacing w:val="-24"/>
          <w:w w:val="135"/>
          <w:sz w:val="28"/>
          <w:szCs w:val="28"/>
        </w:rPr>
        <w:t xml:space="preserve"> </w:t>
      </w:r>
      <w:bookmarkEnd w:id="0"/>
      <w:r w:rsidR="00D363C6">
        <w:rPr>
          <w:spacing w:val="-1"/>
          <w:sz w:val="28"/>
          <w:szCs w:val="28"/>
        </w:rPr>
        <w:t>P</w:t>
      </w:r>
      <w:r w:rsidR="00D363C6">
        <w:rPr>
          <w:sz w:val="28"/>
          <w:szCs w:val="28"/>
        </w:rPr>
        <w:t>RO</w:t>
      </w:r>
      <w:r w:rsidR="00D363C6">
        <w:rPr>
          <w:spacing w:val="1"/>
          <w:sz w:val="28"/>
          <w:szCs w:val="28"/>
        </w:rPr>
        <w:t>M</w:t>
      </w:r>
      <w:r w:rsidR="00D363C6">
        <w:rPr>
          <w:sz w:val="28"/>
          <w:szCs w:val="28"/>
        </w:rPr>
        <w:t>ISE</w:t>
      </w:r>
      <w:r w:rsidR="00D363C6">
        <w:rPr>
          <w:spacing w:val="-14"/>
          <w:sz w:val="28"/>
          <w:szCs w:val="28"/>
        </w:rPr>
        <w:t xml:space="preserve"> </w:t>
      </w:r>
      <w:r w:rsidR="00D363C6">
        <w:rPr>
          <w:spacing w:val="1"/>
          <w:w w:val="97"/>
          <w:sz w:val="28"/>
          <w:szCs w:val="28"/>
        </w:rPr>
        <w:t>M</w:t>
      </w:r>
      <w:r w:rsidR="00D363C6">
        <w:rPr>
          <w:w w:val="97"/>
          <w:sz w:val="28"/>
          <w:szCs w:val="28"/>
        </w:rPr>
        <w:t>IS</w:t>
      </w:r>
      <w:r w:rsidR="00D363C6">
        <w:rPr>
          <w:spacing w:val="1"/>
          <w:w w:val="97"/>
          <w:sz w:val="28"/>
          <w:szCs w:val="28"/>
        </w:rPr>
        <w:t>S</w:t>
      </w:r>
      <w:r w:rsidR="00D363C6">
        <w:rPr>
          <w:w w:val="97"/>
          <w:sz w:val="28"/>
          <w:szCs w:val="28"/>
        </w:rPr>
        <w:t>I</w:t>
      </w:r>
      <w:r w:rsidR="00D363C6">
        <w:rPr>
          <w:spacing w:val="-1"/>
          <w:w w:val="97"/>
          <w:sz w:val="28"/>
          <w:szCs w:val="28"/>
        </w:rPr>
        <w:t>O</w:t>
      </w:r>
      <w:r w:rsidR="00D363C6">
        <w:rPr>
          <w:w w:val="97"/>
          <w:sz w:val="28"/>
          <w:szCs w:val="28"/>
        </w:rPr>
        <w:t xml:space="preserve">N </w:t>
      </w:r>
      <w:r w:rsidR="00D363C6">
        <w:rPr>
          <w:sz w:val="28"/>
          <w:szCs w:val="28"/>
        </w:rPr>
        <w:t>F</w:t>
      </w:r>
      <w:r w:rsidR="00D363C6">
        <w:rPr>
          <w:spacing w:val="-1"/>
          <w:sz w:val="28"/>
          <w:szCs w:val="28"/>
        </w:rPr>
        <w:t>O</w:t>
      </w:r>
      <w:r w:rsidR="00D363C6">
        <w:rPr>
          <w:sz w:val="28"/>
          <w:szCs w:val="28"/>
        </w:rPr>
        <w:t>R</w:t>
      </w:r>
      <w:r w:rsidR="00D363C6">
        <w:rPr>
          <w:spacing w:val="-14"/>
          <w:sz w:val="28"/>
          <w:szCs w:val="28"/>
        </w:rPr>
        <w:t xml:space="preserve"> </w:t>
      </w:r>
      <w:r w:rsidR="00D363C6">
        <w:rPr>
          <w:spacing w:val="1"/>
          <w:w w:val="90"/>
          <w:sz w:val="28"/>
          <w:szCs w:val="28"/>
        </w:rPr>
        <w:t>N</w:t>
      </w:r>
      <w:r w:rsidR="00D363C6">
        <w:rPr>
          <w:w w:val="90"/>
          <w:sz w:val="28"/>
          <w:szCs w:val="28"/>
        </w:rPr>
        <w:t>EW</w:t>
      </w:r>
      <w:r w:rsidR="00D363C6">
        <w:rPr>
          <w:spacing w:val="8"/>
          <w:w w:val="90"/>
          <w:sz w:val="28"/>
          <w:szCs w:val="28"/>
        </w:rPr>
        <w:t xml:space="preserve"> </w:t>
      </w:r>
      <w:r w:rsidR="00D363C6">
        <w:rPr>
          <w:sz w:val="28"/>
          <w:szCs w:val="28"/>
        </w:rPr>
        <w:t>BROWNIES</w:t>
      </w:r>
    </w:p>
    <w:p w:rsidR="009135BF" w:rsidRDefault="00D363C6">
      <w:pPr>
        <w:spacing w:line="1140" w:lineRule="exact"/>
        <w:ind w:left="2" w:right="3"/>
        <w:jc w:val="center"/>
        <w:rPr>
          <w:sz w:val="112"/>
          <w:szCs w:val="112"/>
        </w:rPr>
      </w:pPr>
      <w:r>
        <w:rPr>
          <w:spacing w:val="2"/>
          <w:w w:val="88"/>
          <w:position w:val="1"/>
          <w:sz w:val="112"/>
          <w:szCs w:val="112"/>
        </w:rPr>
        <w:lastRenderedPageBreak/>
        <w:t>M</w:t>
      </w:r>
      <w:r>
        <w:rPr>
          <w:w w:val="143"/>
          <w:position w:val="1"/>
          <w:sz w:val="112"/>
          <w:szCs w:val="112"/>
        </w:rPr>
        <w:t>i</w:t>
      </w:r>
      <w:r>
        <w:rPr>
          <w:spacing w:val="2"/>
          <w:w w:val="143"/>
          <w:position w:val="1"/>
          <w:sz w:val="112"/>
          <w:szCs w:val="112"/>
        </w:rPr>
        <w:t>s</w:t>
      </w:r>
      <w:r>
        <w:rPr>
          <w:w w:val="133"/>
          <w:position w:val="1"/>
          <w:sz w:val="112"/>
          <w:szCs w:val="112"/>
        </w:rPr>
        <w:t>sion:</w:t>
      </w:r>
      <w:r>
        <w:rPr>
          <w:spacing w:val="-3"/>
          <w:position w:val="1"/>
          <w:sz w:val="112"/>
          <w:szCs w:val="112"/>
        </w:rPr>
        <w:t xml:space="preserve"> </w:t>
      </w:r>
      <w:r>
        <w:rPr>
          <w:color w:val="FFC000"/>
          <w:w w:val="150"/>
          <w:position w:val="1"/>
          <w:sz w:val="112"/>
          <w:szCs w:val="112"/>
        </w:rPr>
        <w:t>P</w:t>
      </w:r>
      <w:r>
        <w:rPr>
          <w:color w:val="FFC000"/>
          <w:spacing w:val="4"/>
          <w:w w:val="150"/>
          <w:position w:val="1"/>
          <w:sz w:val="112"/>
          <w:szCs w:val="112"/>
        </w:rPr>
        <w:t>r</w:t>
      </w:r>
      <w:r>
        <w:rPr>
          <w:color w:val="FFC000"/>
          <w:w w:val="124"/>
          <w:position w:val="1"/>
          <w:sz w:val="112"/>
          <w:szCs w:val="112"/>
        </w:rPr>
        <w:t>omise</w:t>
      </w:r>
    </w:p>
    <w:p w:rsidR="009135BF" w:rsidRDefault="00D363C6">
      <w:pPr>
        <w:spacing w:line="660" w:lineRule="exact"/>
        <w:ind w:left="2529" w:right="2532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position w:val="1"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position w:val="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position w:val="1"/>
          <w:sz w:val="48"/>
          <w:szCs w:val="48"/>
        </w:rPr>
        <w:t>n Numb</w:t>
      </w:r>
      <w:r>
        <w:rPr>
          <w:rFonts w:ascii="Comic Sans MS" w:eastAsia="Comic Sans MS" w:hAnsi="Comic Sans MS" w:cs="Comic Sans MS"/>
          <w:b/>
          <w:spacing w:val="1"/>
          <w:position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position w:val="1"/>
          <w:sz w:val="48"/>
          <w:szCs w:val="48"/>
        </w:rPr>
        <w:t>r O</w:t>
      </w:r>
      <w:r>
        <w:rPr>
          <w:rFonts w:ascii="Comic Sans MS" w:eastAsia="Comic Sans MS" w:hAnsi="Comic Sans MS" w:cs="Comic Sans MS"/>
          <w:b/>
          <w:spacing w:val="1"/>
          <w:position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position w:val="1"/>
          <w:sz w:val="48"/>
          <w:szCs w:val="48"/>
        </w:rPr>
        <w:t>e:</w:t>
      </w:r>
    </w:p>
    <w:p w:rsidR="009135BF" w:rsidRDefault="00D363C6">
      <w:pPr>
        <w:spacing w:line="560" w:lineRule="exact"/>
        <w:ind w:left="1961" w:right="1961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To Secr</w:t>
      </w:r>
      <w:r>
        <w:rPr>
          <w:rFonts w:ascii="Comic Sans MS" w:eastAsia="Comic Sans MS" w:hAnsi="Comic Sans MS" w:cs="Comic Sans MS"/>
          <w:b/>
          <w:color w:val="FFC000"/>
          <w:spacing w:val="1"/>
          <w:position w:val="2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tly</w:t>
      </w:r>
      <w:r>
        <w:rPr>
          <w:rFonts w:ascii="Comic Sans MS" w:eastAsia="Comic Sans MS" w:hAnsi="Comic Sans MS" w:cs="Comic Sans MS"/>
          <w:b/>
          <w:color w:val="FFC000"/>
          <w:spacing w:val="-3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Serve</w:t>
      </w:r>
      <w:r>
        <w:rPr>
          <w:rFonts w:ascii="Comic Sans MS" w:eastAsia="Comic Sans MS" w:hAnsi="Comic Sans MS" w:cs="Comic Sans MS"/>
          <w:b/>
          <w:color w:val="FFC000"/>
          <w:spacing w:val="-5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Ot</w:t>
      </w:r>
      <w:r>
        <w:rPr>
          <w:rFonts w:ascii="Comic Sans MS" w:eastAsia="Comic Sans MS" w:hAnsi="Comic Sans MS" w:cs="Comic Sans MS"/>
          <w:b/>
          <w:color w:val="FFC000"/>
          <w:spacing w:val="1"/>
          <w:position w:val="2"/>
          <w:sz w:val="48"/>
          <w:szCs w:val="48"/>
        </w:rPr>
        <w:t>h</w:t>
      </w: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ers</w:t>
      </w:r>
    </w:p>
    <w:p w:rsidR="009135BF" w:rsidRDefault="009135BF">
      <w:pPr>
        <w:spacing w:before="1" w:line="140" w:lineRule="exact"/>
        <w:rPr>
          <w:sz w:val="15"/>
          <w:szCs w:val="15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560" w:lineRule="exact"/>
        <w:ind w:left="2415" w:right="2419" w:firstLine="3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 Numb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r Two: </w:t>
      </w:r>
      <w:r>
        <w:rPr>
          <w:rFonts w:ascii="Comic Sans MS" w:eastAsia="Comic Sans MS" w:hAnsi="Comic Sans MS" w:cs="Comic Sans MS"/>
          <w:b/>
          <w:color w:val="FFC000"/>
          <w:sz w:val="48"/>
          <w:szCs w:val="48"/>
        </w:rPr>
        <w:t>To Be True To M</w:t>
      </w:r>
      <w:r>
        <w:rPr>
          <w:rFonts w:ascii="Comic Sans MS" w:eastAsia="Comic Sans MS" w:hAnsi="Comic Sans MS" w:cs="Comic Sans MS"/>
          <w:b/>
          <w:color w:val="FFC000"/>
          <w:spacing w:val="2"/>
          <w:sz w:val="48"/>
          <w:szCs w:val="48"/>
        </w:rPr>
        <w:t>y</w:t>
      </w:r>
      <w:r>
        <w:rPr>
          <w:rFonts w:ascii="Comic Sans MS" w:eastAsia="Comic Sans MS" w:hAnsi="Comic Sans MS" w:cs="Comic Sans MS"/>
          <w:b/>
          <w:color w:val="FFC000"/>
          <w:sz w:val="48"/>
          <w:szCs w:val="48"/>
        </w:rPr>
        <w:t>self</w:t>
      </w:r>
    </w:p>
    <w:p w:rsidR="009135BF" w:rsidRDefault="009135BF">
      <w:pPr>
        <w:spacing w:before="8" w:line="100" w:lineRule="exact"/>
        <w:rPr>
          <w:sz w:val="10"/>
          <w:szCs w:val="10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ind w:left="2292" w:right="2294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 Numb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>r Thre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>:</w:t>
      </w:r>
    </w:p>
    <w:p w:rsidR="009135BF" w:rsidRDefault="00D363C6">
      <w:pPr>
        <w:spacing w:line="560" w:lineRule="exact"/>
        <w:ind w:left="576" w:right="577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 xml:space="preserve">Fingers &amp; </w:t>
      </w:r>
      <w:proofErr w:type="spellStart"/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Thumbs</w:t>
      </w:r>
      <w:proofErr w:type="gramStart"/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:The</w:t>
      </w:r>
      <w:proofErr w:type="spellEnd"/>
      <w:proofErr w:type="gramEnd"/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 xml:space="preserve"> Brownie Salute</w:t>
      </w:r>
    </w:p>
    <w:p w:rsidR="009135BF" w:rsidRDefault="009135BF">
      <w:pPr>
        <w:spacing w:line="200" w:lineRule="exact"/>
      </w:pPr>
    </w:p>
    <w:p w:rsidR="009135BF" w:rsidRDefault="009135BF">
      <w:pPr>
        <w:spacing w:before="3" w:line="280" w:lineRule="exact"/>
        <w:rPr>
          <w:sz w:val="28"/>
          <w:szCs w:val="28"/>
        </w:rPr>
      </w:pPr>
    </w:p>
    <w:p w:rsidR="009135BF" w:rsidRDefault="00D363C6">
      <w:pPr>
        <w:ind w:left="2455" w:right="2459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 Numb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>r F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ur:</w:t>
      </w:r>
    </w:p>
    <w:p w:rsidR="009135BF" w:rsidRDefault="00D363C6">
      <w:pPr>
        <w:spacing w:line="560" w:lineRule="exact"/>
        <w:ind w:left="3228" w:right="3226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Problem</w:t>
      </w:r>
      <w:r>
        <w:rPr>
          <w:rFonts w:ascii="Comic Sans MS" w:eastAsia="Comic Sans MS" w:hAnsi="Comic Sans MS" w:cs="Comic Sans MS"/>
          <w:b/>
          <w:color w:val="FFC000"/>
          <w:spacing w:val="-4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Solving</w:t>
      </w:r>
    </w:p>
    <w:p w:rsidR="009135BF" w:rsidRDefault="009135BF">
      <w:pPr>
        <w:spacing w:before="1" w:line="140" w:lineRule="exact"/>
        <w:rPr>
          <w:sz w:val="15"/>
          <w:szCs w:val="15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560" w:lineRule="exact"/>
        <w:ind w:left="2523" w:right="2526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 Numb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r Five: </w:t>
      </w:r>
      <w:r>
        <w:rPr>
          <w:rFonts w:ascii="Comic Sans MS" w:eastAsia="Comic Sans MS" w:hAnsi="Comic Sans MS" w:cs="Comic Sans MS"/>
          <w:b/>
          <w:color w:val="FFC000"/>
          <w:sz w:val="48"/>
          <w:szCs w:val="48"/>
        </w:rPr>
        <w:t>Brownie Bunting</w:t>
      </w:r>
    </w:p>
    <w:p w:rsidR="009135BF" w:rsidRDefault="009135BF">
      <w:pPr>
        <w:spacing w:before="6" w:line="160" w:lineRule="exact"/>
        <w:rPr>
          <w:sz w:val="17"/>
          <w:szCs w:val="17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560" w:lineRule="exact"/>
        <w:ind w:left="2612" w:right="2614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 Numb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r Six: </w:t>
      </w:r>
      <w:r>
        <w:rPr>
          <w:rFonts w:ascii="Comic Sans MS" w:eastAsia="Comic Sans MS" w:hAnsi="Comic Sans MS" w:cs="Comic Sans MS"/>
          <w:b/>
          <w:color w:val="FFC000"/>
          <w:sz w:val="48"/>
          <w:szCs w:val="48"/>
        </w:rPr>
        <w:t>Muddled Queen</w:t>
      </w:r>
    </w:p>
    <w:p w:rsidR="009135BF" w:rsidRDefault="009135BF">
      <w:pPr>
        <w:spacing w:before="9" w:line="240" w:lineRule="exact"/>
        <w:rPr>
          <w:sz w:val="24"/>
          <w:szCs w:val="24"/>
        </w:rPr>
      </w:pPr>
    </w:p>
    <w:p w:rsidR="009135BF" w:rsidRDefault="00C70761">
      <w:pPr>
        <w:ind w:left="3881"/>
        <w:sectPr w:rsidR="009135BF">
          <w:pgSz w:w="10800" w:h="14400"/>
          <w:pgMar w:top="480" w:right="320" w:bottom="0" w:left="320" w:header="720" w:footer="720" w:gutter="0"/>
          <w:cols w:space="720"/>
        </w:sectPr>
      </w:pPr>
      <w:r>
        <w:pict>
          <v:shape id="_x0000_i1025" type="#_x0000_t75" style="width:120pt;height:120pt">
            <v:imagedata r:id="rId10" o:title=""/>
          </v:shape>
        </w:pict>
      </w:r>
    </w:p>
    <w:p w:rsidR="009135BF" w:rsidRDefault="009135BF">
      <w:pPr>
        <w:spacing w:before="3" w:line="160" w:lineRule="exact"/>
        <w:rPr>
          <w:sz w:val="17"/>
          <w:szCs w:val="17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1080" w:lineRule="exact"/>
        <w:ind w:left="841" w:right="847"/>
        <w:jc w:val="center"/>
        <w:rPr>
          <w:sz w:val="108"/>
          <w:szCs w:val="108"/>
        </w:rPr>
      </w:pPr>
      <w:r>
        <w:rPr>
          <w:w w:val="114"/>
          <w:position w:val="2"/>
          <w:sz w:val="108"/>
          <w:szCs w:val="108"/>
        </w:rPr>
        <w:t>S</w:t>
      </w:r>
      <w:r>
        <w:rPr>
          <w:spacing w:val="3"/>
          <w:w w:val="114"/>
          <w:position w:val="2"/>
          <w:sz w:val="108"/>
          <w:szCs w:val="108"/>
        </w:rPr>
        <w:t>e</w:t>
      </w:r>
      <w:r>
        <w:rPr>
          <w:w w:val="165"/>
          <w:position w:val="2"/>
          <w:sz w:val="108"/>
          <w:szCs w:val="108"/>
        </w:rPr>
        <w:t>c</w:t>
      </w:r>
      <w:r>
        <w:rPr>
          <w:spacing w:val="4"/>
          <w:w w:val="165"/>
          <w:position w:val="2"/>
          <w:sz w:val="108"/>
          <w:szCs w:val="108"/>
        </w:rPr>
        <w:t>r</w:t>
      </w:r>
      <w:r>
        <w:rPr>
          <w:w w:val="164"/>
          <w:position w:val="2"/>
          <w:sz w:val="108"/>
          <w:szCs w:val="108"/>
        </w:rPr>
        <w:t>et</w:t>
      </w:r>
      <w:r>
        <w:rPr>
          <w:spacing w:val="-5"/>
          <w:position w:val="2"/>
          <w:sz w:val="108"/>
          <w:szCs w:val="108"/>
        </w:rPr>
        <w:t xml:space="preserve"> </w:t>
      </w:r>
      <w:r>
        <w:rPr>
          <w:w w:val="101"/>
          <w:position w:val="2"/>
          <w:sz w:val="108"/>
          <w:szCs w:val="108"/>
        </w:rPr>
        <w:t>A</w:t>
      </w:r>
      <w:r>
        <w:rPr>
          <w:spacing w:val="4"/>
          <w:w w:val="101"/>
          <w:position w:val="2"/>
          <w:sz w:val="108"/>
          <w:szCs w:val="108"/>
        </w:rPr>
        <w:t>g</w:t>
      </w:r>
      <w:r>
        <w:rPr>
          <w:w w:val="133"/>
          <w:position w:val="2"/>
          <w:sz w:val="108"/>
          <w:szCs w:val="108"/>
        </w:rPr>
        <w:t>e</w:t>
      </w:r>
      <w:r>
        <w:rPr>
          <w:spacing w:val="3"/>
          <w:w w:val="133"/>
          <w:position w:val="2"/>
          <w:sz w:val="108"/>
          <w:szCs w:val="108"/>
        </w:rPr>
        <w:t>n</w:t>
      </w:r>
      <w:r>
        <w:rPr>
          <w:w w:val="165"/>
          <w:position w:val="2"/>
          <w:sz w:val="108"/>
          <w:szCs w:val="108"/>
        </w:rPr>
        <w:t>t:</w: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19" w:line="240" w:lineRule="exact"/>
        <w:rPr>
          <w:sz w:val="24"/>
          <w:szCs w:val="24"/>
        </w:rPr>
      </w:pPr>
    </w:p>
    <w:p w:rsidR="009135BF" w:rsidRDefault="00D363C6">
      <w:pPr>
        <w:ind w:left="781" w:right="785"/>
        <w:jc w:val="center"/>
        <w:rPr>
          <w:sz w:val="80"/>
          <w:szCs w:val="80"/>
        </w:rPr>
      </w:pPr>
      <w:r>
        <w:rPr>
          <w:w w:val="103"/>
          <w:sz w:val="80"/>
          <w:szCs w:val="80"/>
        </w:rPr>
        <w:t>.</w:t>
      </w:r>
      <w:r>
        <w:rPr>
          <w:spacing w:val="3"/>
          <w:w w:val="103"/>
          <w:sz w:val="80"/>
          <w:szCs w:val="80"/>
        </w:rPr>
        <w:t>…</w:t>
      </w:r>
      <w:r>
        <w:rPr>
          <w:spacing w:val="2"/>
          <w:w w:val="97"/>
          <w:sz w:val="80"/>
          <w:szCs w:val="80"/>
        </w:rPr>
        <w:t>…</w:t>
      </w:r>
      <w:r>
        <w:rPr>
          <w:w w:val="97"/>
          <w:sz w:val="80"/>
          <w:szCs w:val="80"/>
        </w:rPr>
        <w:t>………</w:t>
      </w:r>
      <w:r>
        <w:rPr>
          <w:spacing w:val="2"/>
          <w:w w:val="97"/>
          <w:sz w:val="80"/>
          <w:szCs w:val="80"/>
        </w:rPr>
        <w:t>…</w:t>
      </w:r>
      <w:r>
        <w:rPr>
          <w:w w:val="97"/>
          <w:sz w:val="80"/>
          <w:szCs w:val="80"/>
        </w:rPr>
        <w:t>…………</w: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3" w:line="240" w:lineRule="exact"/>
        <w:rPr>
          <w:sz w:val="24"/>
          <w:szCs w:val="24"/>
        </w:rPr>
      </w:pPr>
    </w:p>
    <w:p w:rsidR="009135BF" w:rsidRDefault="00D363C6">
      <w:pPr>
        <w:spacing w:line="206" w:lineRule="auto"/>
        <w:ind w:left="57" w:right="58"/>
        <w:jc w:val="center"/>
        <w:rPr>
          <w:rFonts w:ascii="Comic Sans MS" w:eastAsia="Comic Sans MS" w:hAnsi="Comic Sans MS" w:cs="Comic Sans MS"/>
          <w:sz w:val="48"/>
          <w:szCs w:val="48"/>
        </w:rPr>
        <w:sectPr w:rsidR="009135BF">
          <w:pgSz w:w="10800" w:h="14400"/>
          <w:pgMar w:top="1340" w:right="520" w:bottom="280" w:left="520" w:header="720" w:footer="720" w:gutter="0"/>
          <w:cols w:space="720"/>
        </w:sectPr>
      </w:pPr>
      <w:r>
        <w:rPr>
          <w:rFonts w:ascii="Comic Sans MS" w:eastAsia="Comic Sans MS" w:hAnsi="Comic Sans MS" w:cs="Comic Sans MS"/>
          <w:b/>
          <w:sz w:val="48"/>
          <w:szCs w:val="48"/>
        </w:rPr>
        <w:t>Your mi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si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n, if you c</w:t>
      </w:r>
      <w:r>
        <w:rPr>
          <w:rFonts w:ascii="Comic Sans MS" w:eastAsia="Comic Sans MS" w:hAnsi="Comic Sans MS" w:cs="Comic Sans MS"/>
          <w:b/>
          <w:spacing w:val="2"/>
          <w:sz w:val="48"/>
          <w:szCs w:val="48"/>
        </w:rPr>
        <w:t>h</w:t>
      </w:r>
      <w:r>
        <w:rPr>
          <w:rFonts w:ascii="Comic Sans MS" w:eastAsia="Comic Sans MS" w:hAnsi="Comic Sans MS" w:cs="Comic Sans MS"/>
          <w:b/>
          <w:sz w:val="48"/>
          <w:szCs w:val="48"/>
        </w:rPr>
        <w:t>oo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e to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accept it, is to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complete a series</w:t>
      </w:r>
      <w:r>
        <w:rPr>
          <w:rFonts w:ascii="Comic Sans MS" w:eastAsia="Comic Sans MS" w:hAnsi="Comic Sans MS" w:cs="Comic Sans MS"/>
          <w:b/>
          <w:spacing w:val="-5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of 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C</w:t>
      </w:r>
      <w:r>
        <w:rPr>
          <w:rFonts w:ascii="Comic Sans MS" w:eastAsia="Comic Sans MS" w:hAnsi="Comic Sans MS" w:cs="Comic Sans MS"/>
          <w:b/>
          <w:sz w:val="48"/>
          <w:szCs w:val="48"/>
        </w:rPr>
        <w:t>hal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l</w:t>
      </w:r>
      <w:r>
        <w:rPr>
          <w:rFonts w:ascii="Comic Sans MS" w:eastAsia="Comic Sans MS" w:hAnsi="Comic Sans MS" w:cs="Comic Sans MS"/>
          <w:b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ges</w:t>
      </w:r>
      <w:r>
        <w:rPr>
          <w:rFonts w:ascii="Comic Sans MS" w:eastAsia="Comic Sans MS" w:hAnsi="Comic Sans MS" w:cs="Comic Sans MS"/>
          <w:b/>
          <w:spacing w:val="208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in order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to he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l</w:t>
      </w:r>
      <w:r>
        <w:rPr>
          <w:rFonts w:ascii="Comic Sans MS" w:eastAsia="Comic Sans MS" w:hAnsi="Comic Sans MS" w:cs="Comic Sans MS"/>
          <w:b/>
          <w:sz w:val="48"/>
          <w:szCs w:val="48"/>
        </w:rPr>
        <w:t>p you understand ‘What it is to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be a BROW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IE’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&amp; t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h</w:t>
      </w:r>
      <w:r>
        <w:rPr>
          <w:rFonts w:ascii="Comic Sans MS" w:eastAsia="Comic Sans MS" w:hAnsi="Comic Sans MS" w:cs="Comic Sans MS"/>
          <w:b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BROW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IE PR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MI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E!</w: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13" w:line="240" w:lineRule="exact"/>
        <w:rPr>
          <w:sz w:val="24"/>
          <w:szCs w:val="24"/>
        </w:rPr>
      </w:pPr>
    </w:p>
    <w:p w:rsidR="009135BF" w:rsidRDefault="00D363C6">
      <w:pPr>
        <w:spacing w:line="740" w:lineRule="exact"/>
        <w:ind w:left="1744" w:right="1743"/>
        <w:jc w:val="center"/>
        <w:rPr>
          <w:rFonts w:ascii="Comic Sans MS" w:eastAsia="Comic Sans MS" w:hAnsi="Comic Sans MS" w:cs="Comic Sans MS"/>
          <w:sz w:val="64"/>
          <w:szCs w:val="64"/>
        </w:rPr>
      </w:pPr>
      <w:r>
        <w:rPr>
          <w:rFonts w:ascii="Comic Sans MS" w:eastAsia="Comic Sans MS" w:hAnsi="Comic Sans MS" w:cs="Comic Sans MS"/>
          <w:b/>
          <w:color w:val="FFC000"/>
          <w:position w:val="4"/>
          <w:sz w:val="64"/>
          <w:szCs w:val="64"/>
          <w:u w:val="thick" w:color="FFC000"/>
        </w:rPr>
        <w:t>The</w:t>
      </w:r>
      <w:r>
        <w:rPr>
          <w:rFonts w:ascii="Comic Sans MS" w:eastAsia="Comic Sans MS" w:hAnsi="Comic Sans MS" w:cs="Comic Sans MS"/>
          <w:b/>
          <w:color w:val="FFC000"/>
          <w:spacing w:val="-3"/>
          <w:position w:val="4"/>
          <w:sz w:val="64"/>
          <w:szCs w:val="64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4"/>
          <w:sz w:val="64"/>
          <w:szCs w:val="64"/>
          <w:u w:val="thick" w:color="FFC000"/>
        </w:rPr>
        <w:t>Br</w:t>
      </w:r>
      <w:r>
        <w:rPr>
          <w:rFonts w:ascii="Comic Sans MS" w:eastAsia="Comic Sans MS" w:hAnsi="Comic Sans MS" w:cs="Comic Sans MS"/>
          <w:b/>
          <w:color w:val="FFC000"/>
          <w:spacing w:val="-2"/>
          <w:position w:val="4"/>
          <w:sz w:val="64"/>
          <w:szCs w:val="64"/>
          <w:u w:val="thick" w:color="FFC000"/>
        </w:rPr>
        <w:t>o</w:t>
      </w:r>
      <w:r>
        <w:rPr>
          <w:rFonts w:ascii="Comic Sans MS" w:eastAsia="Comic Sans MS" w:hAnsi="Comic Sans MS" w:cs="Comic Sans MS"/>
          <w:b/>
          <w:color w:val="FFC000"/>
          <w:position w:val="4"/>
          <w:sz w:val="64"/>
          <w:szCs w:val="64"/>
          <w:u w:val="thick" w:color="FFC000"/>
        </w:rPr>
        <w:t>wn</w:t>
      </w:r>
      <w:r>
        <w:rPr>
          <w:rFonts w:ascii="Comic Sans MS" w:eastAsia="Comic Sans MS" w:hAnsi="Comic Sans MS" w:cs="Comic Sans MS"/>
          <w:b/>
          <w:color w:val="FFC000"/>
          <w:spacing w:val="1"/>
          <w:position w:val="4"/>
          <w:sz w:val="64"/>
          <w:szCs w:val="64"/>
          <w:u w:val="thick" w:color="FFC000"/>
        </w:rPr>
        <w:t>i</w:t>
      </w:r>
      <w:r>
        <w:rPr>
          <w:rFonts w:ascii="Comic Sans MS" w:eastAsia="Comic Sans MS" w:hAnsi="Comic Sans MS" w:cs="Comic Sans MS"/>
          <w:b/>
          <w:color w:val="FFC000"/>
          <w:position w:val="4"/>
          <w:sz w:val="64"/>
          <w:szCs w:val="64"/>
          <w:u w:val="thick" w:color="FFC000"/>
        </w:rPr>
        <w:t>e</w:t>
      </w:r>
      <w:r>
        <w:rPr>
          <w:rFonts w:ascii="Comic Sans MS" w:eastAsia="Comic Sans MS" w:hAnsi="Comic Sans MS" w:cs="Comic Sans MS"/>
          <w:b/>
          <w:color w:val="FFC000"/>
          <w:spacing w:val="-3"/>
          <w:position w:val="4"/>
          <w:sz w:val="64"/>
          <w:szCs w:val="64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4"/>
          <w:sz w:val="64"/>
          <w:szCs w:val="64"/>
          <w:u w:val="thick" w:color="FFC000"/>
        </w:rPr>
        <w:t>Pr</w:t>
      </w:r>
      <w:r>
        <w:rPr>
          <w:rFonts w:ascii="Comic Sans MS" w:eastAsia="Comic Sans MS" w:hAnsi="Comic Sans MS" w:cs="Comic Sans MS"/>
          <w:b/>
          <w:color w:val="FFC000"/>
          <w:spacing w:val="-2"/>
          <w:position w:val="4"/>
          <w:sz w:val="64"/>
          <w:szCs w:val="64"/>
          <w:u w:val="thick" w:color="FFC000"/>
        </w:rPr>
        <w:t>o</w:t>
      </w:r>
      <w:r>
        <w:rPr>
          <w:rFonts w:ascii="Comic Sans MS" w:eastAsia="Comic Sans MS" w:hAnsi="Comic Sans MS" w:cs="Comic Sans MS"/>
          <w:b/>
          <w:color w:val="FFC000"/>
          <w:position w:val="4"/>
          <w:sz w:val="64"/>
          <w:szCs w:val="64"/>
          <w:u w:val="thick" w:color="FFC000"/>
        </w:rPr>
        <w:t>mise</w:t>
      </w:r>
    </w:p>
    <w:p w:rsidR="009135BF" w:rsidRDefault="009135BF">
      <w:pPr>
        <w:spacing w:before="3" w:line="100" w:lineRule="exact"/>
        <w:rPr>
          <w:sz w:val="10"/>
          <w:szCs w:val="10"/>
        </w:rPr>
      </w:pPr>
    </w:p>
    <w:p w:rsidR="009135BF" w:rsidRDefault="009135BF">
      <w:pPr>
        <w:spacing w:line="200" w:lineRule="exact"/>
      </w:pPr>
    </w:p>
    <w:p w:rsidR="009135BF" w:rsidRDefault="00D363C6">
      <w:pPr>
        <w:tabs>
          <w:tab w:val="left" w:pos="760"/>
          <w:tab w:val="left" w:pos="1140"/>
        </w:tabs>
        <w:spacing w:line="660" w:lineRule="exact"/>
        <w:ind w:left="227" w:right="228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>I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ab/>
        <w:t>Promise</w:t>
      </w:r>
      <w:r>
        <w:rPr>
          <w:rFonts w:ascii="Comic Sans MS" w:eastAsia="Comic Sans MS" w:hAnsi="Comic Sans MS" w:cs="Comic Sans MS"/>
          <w:b/>
          <w:i/>
          <w:spacing w:val="222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that</w:t>
      </w:r>
      <w:r>
        <w:rPr>
          <w:rFonts w:ascii="Comic Sans MS" w:eastAsia="Comic Sans MS" w:hAnsi="Comic Sans MS" w:cs="Comic Sans MS"/>
          <w:b/>
          <w:i/>
          <w:spacing w:val="-12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I</w:t>
      </w:r>
      <w:r>
        <w:rPr>
          <w:rFonts w:ascii="Comic Sans MS" w:eastAsia="Comic Sans MS" w:hAnsi="Comic Sans MS" w:cs="Comic Sans MS"/>
          <w:b/>
          <w:i/>
          <w:spacing w:val="-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pacing w:val="-2"/>
          <w:sz w:val="56"/>
          <w:szCs w:val="56"/>
        </w:rPr>
        <w:t>w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ill</w:t>
      </w:r>
      <w:r>
        <w:rPr>
          <w:rFonts w:ascii="Comic Sans MS" w:eastAsia="Comic Sans MS" w:hAnsi="Comic Sans MS" w:cs="Comic Sans MS"/>
          <w:b/>
          <w:i/>
          <w:spacing w:val="-4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do</w:t>
      </w:r>
      <w:r>
        <w:rPr>
          <w:rFonts w:ascii="Comic Sans MS" w:eastAsia="Comic Sans MS" w:hAnsi="Comic Sans MS" w:cs="Comic Sans MS"/>
          <w:b/>
          <w:i/>
          <w:spacing w:val="-6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pacing w:val="1"/>
          <w:sz w:val="56"/>
          <w:szCs w:val="56"/>
        </w:rPr>
        <w:t>M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y</w:t>
      </w:r>
      <w:r>
        <w:rPr>
          <w:rFonts w:ascii="Comic Sans MS" w:eastAsia="Comic Sans MS" w:hAnsi="Comic Sans MS" w:cs="Comic Sans MS"/>
          <w:b/>
          <w:i/>
          <w:spacing w:val="-8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>Best: To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ab/>
        <w:t>be</w:t>
      </w:r>
      <w:r>
        <w:rPr>
          <w:rFonts w:ascii="Comic Sans MS" w:eastAsia="Comic Sans MS" w:hAnsi="Comic Sans MS" w:cs="Comic Sans MS"/>
          <w:b/>
          <w:i/>
          <w:spacing w:val="-6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True</w:t>
      </w:r>
      <w:r>
        <w:rPr>
          <w:rFonts w:ascii="Comic Sans MS" w:eastAsia="Comic Sans MS" w:hAnsi="Comic Sans MS" w:cs="Comic Sans MS"/>
          <w:b/>
          <w:i/>
          <w:spacing w:val="-1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to</w:t>
      </w:r>
      <w:r>
        <w:rPr>
          <w:rFonts w:ascii="Comic Sans MS" w:eastAsia="Comic Sans MS" w:hAnsi="Comic Sans MS" w:cs="Comic Sans MS"/>
          <w:b/>
          <w:i/>
          <w:spacing w:val="-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>Myself</w:t>
      </w:r>
    </w:p>
    <w:p w:rsidR="009135BF" w:rsidRDefault="00D363C6">
      <w:pPr>
        <w:spacing w:line="660" w:lineRule="exact"/>
        <w:ind w:left="1350" w:right="1353" w:firstLine="8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i/>
          <w:sz w:val="56"/>
          <w:szCs w:val="56"/>
        </w:rPr>
        <w:t>And Dev</w:t>
      </w:r>
      <w:r>
        <w:rPr>
          <w:rFonts w:ascii="Comic Sans MS" w:eastAsia="Comic Sans MS" w:hAnsi="Comic Sans MS" w:cs="Comic Sans MS"/>
          <w:b/>
          <w:i/>
          <w:spacing w:val="-2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lop</w:t>
      </w:r>
      <w:r>
        <w:rPr>
          <w:rFonts w:ascii="Comic Sans MS" w:eastAsia="Comic Sans MS" w:hAnsi="Comic Sans MS" w:cs="Comic Sans MS"/>
          <w:b/>
          <w:i/>
          <w:spacing w:val="-8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My Beli</w:t>
      </w:r>
      <w:r>
        <w:rPr>
          <w:rFonts w:ascii="Comic Sans MS" w:eastAsia="Comic Sans MS" w:hAnsi="Comic Sans MS" w:cs="Comic Sans MS"/>
          <w:b/>
          <w:i/>
          <w:spacing w:val="-3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 xml:space="preserve">fs </w:t>
      </w:r>
      <w:proofErr w:type="gramStart"/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>To</w:t>
      </w:r>
      <w:proofErr w:type="gramEnd"/>
      <w:r>
        <w:rPr>
          <w:rFonts w:ascii="Comic Sans MS" w:eastAsia="Comic Sans MS" w:hAnsi="Comic Sans MS" w:cs="Comic Sans MS"/>
          <w:b/>
          <w:i/>
          <w:sz w:val="56"/>
          <w:szCs w:val="56"/>
        </w:rPr>
        <w:t xml:space="preserve"> Serve</w:t>
      </w:r>
      <w:r>
        <w:rPr>
          <w:rFonts w:ascii="Comic Sans MS" w:eastAsia="Comic Sans MS" w:hAnsi="Comic Sans MS" w:cs="Comic Sans MS"/>
          <w:b/>
          <w:i/>
          <w:spacing w:val="-16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the</w:t>
      </w:r>
      <w:r>
        <w:rPr>
          <w:rFonts w:ascii="Comic Sans MS" w:eastAsia="Comic Sans MS" w:hAnsi="Comic Sans MS" w:cs="Comic Sans MS"/>
          <w:b/>
          <w:i/>
          <w:spacing w:val="-9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Queen</w:t>
      </w:r>
      <w:r>
        <w:rPr>
          <w:rFonts w:ascii="Comic Sans MS" w:eastAsia="Comic Sans MS" w:hAnsi="Comic Sans MS" w:cs="Comic Sans MS"/>
          <w:b/>
          <w:i/>
          <w:spacing w:val="-17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&amp;</w:t>
      </w:r>
      <w:r>
        <w:rPr>
          <w:rFonts w:ascii="Comic Sans MS" w:eastAsia="Comic Sans MS" w:hAnsi="Comic Sans MS" w:cs="Comic Sans MS"/>
          <w:b/>
          <w:i/>
          <w:spacing w:val="-4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>My Community</w:t>
      </w:r>
    </w:p>
    <w:p w:rsidR="009135BF" w:rsidRDefault="00D363C6">
      <w:pPr>
        <w:spacing w:line="700" w:lineRule="exact"/>
        <w:ind w:left="2012" w:right="2012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i/>
          <w:position w:val="2"/>
          <w:sz w:val="56"/>
          <w:szCs w:val="56"/>
        </w:rPr>
        <w:t>To</w:t>
      </w:r>
      <w:r>
        <w:rPr>
          <w:rFonts w:ascii="Comic Sans MS" w:eastAsia="Comic Sans MS" w:hAnsi="Comic Sans MS" w:cs="Comic Sans MS"/>
          <w:b/>
          <w:i/>
          <w:spacing w:val="-7"/>
          <w:position w:val="2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56"/>
          <w:szCs w:val="56"/>
        </w:rPr>
        <w:t>Help</w:t>
      </w:r>
      <w:r>
        <w:rPr>
          <w:rFonts w:ascii="Comic Sans MS" w:eastAsia="Comic Sans MS" w:hAnsi="Comic Sans MS" w:cs="Comic Sans MS"/>
          <w:b/>
          <w:i/>
          <w:spacing w:val="-12"/>
          <w:position w:val="2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56"/>
          <w:szCs w:val="56"/>
        </w:rPr>
        <w:t>Ot</w:t>
      </w:r>
      <w:r>
        <w:rPr>
          <w:rFonts w:ascii="Comic Sans MS" w:eastAsia="Comic Sans MS" w:hAnsi="Comic Sans MS" w:cs="Comic Sans MS"/>
          <w:b/>
          <w:i/>
          <w:spacing w:val="2"/>
          <w:position w:val="2"/>
          <w:sz w:val="56"/>
          <w:szCs w:val="56"/>
        </w:rPr>
        <w:t>h</w:t>
      </w:r>
      <w:r>
        <w:rPr>
          <w:rFonts w:ascii="Comic Sans MS" w:eastAsia="Comic Sans MS" w:hAnsi="Comic Sans MS" w:cs="Comic Sans MS"/>
          <w:b/>
          <w:i/>
          <w:position w:val="2"/>
          <w:sz w:val="56"/>
          <w:szCs w:val="56"/>
        </w:rPr>
        <w:t>er</w:t>
      </w:r>
      <w:r>
        <w:rPr>
          <w:rFonts w:ascii="Comic Sans MS" w:eastAsia="Comic Sans MS" w:hAnsi="Comic Sans MS" w:cs="Comic Sans MS"/>
          <w:b/>
          <w:i/>
          <w:spacing w:val="-16"/>
          <w:position w:val="2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position w:val="2"/>
          <w:sz w:val="56"/>
          <w:szCs w:val="56"/>
        </w:rPr>
        <w:t>People</w:t>
      </w:r>
    </w:p>
    <w:p w:rsidR="009135BF" w:rsidRDefault="00D363C6">
      <w:pPr>
        <w:spacing w:line="660" w:lineRule="exact"/>
        <w:ind w:left="84" w:right="89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And</w:t>
      </w:r>
      <w:r>
        <w:rPr>
          <w:rFonts w:ascii="Comic Sans MS" w:eastAsia="Comic Sans MS" w:hAnsi="Comic Sans MS" w:cs="Comic Sans MS"/>
          <w:b/>
          <w:i/>
          <w:spacing w:val="-10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to</w:t>
      </w:r>
      <w:r>
        <w:rPr>
          <w:rFonts w:ascii="Comic Sans MS" w:eastAsia="Comic Sans MS" w:hAnsi="Comic Sans MS" w:cs="Comic Sans MS"/>
          <w:b/>
          <w:i/>
          <w:spacing w:val="-3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Ke</w:t>
      </w:r>
      <w:r>
        <w:rPr>
          <w:rFonts w:ascii="Comic Sans MS" w:eastAsia="Comic Sans MS" w:hAnsi="Comic Sans MS" w:cs="Comic Sans MS"/>
          <w:b/>
          <w:i/>
          <w:spacing w:val="-2"/>
          <w:position w:val="3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p</w:t>
      </w:r>
      <w:r>
        <w:rPr>
          <w:rFonts w:ascii="Comic Sans MS" w:eastAsia="Comic Sans MS" w:hAnsi="Comic Sans MS" w:cs="Comic Sans MS"/>
          <w:b/>
          <w:i/>
          <w:spacing w:val="-10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the</w:t>
      </w:r>
      <w:r>
        <w:rPr>
          <w:rFonts w:ascii="Comic Sans MS" w:eastAsia="Comic Sans MS" w:hAnsi="Comic Sans MS" w:cs="Comic Sans MS"/>
          <w:b/>
          <w:i/>
          <w:spacing w:val="-9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Br</w:t>
      </w:r>
      <w:r>
        <w:rPr>
          <w:rFonts w:ascii="Comic Sans MS" w:eastAsia="Comic Sans MS" w:hAnsi="Comic Sans MS" w:cs="Comic Sans MS"/>
          <w:b/>
          <w:i/>
          <w:spacing w:val="1"/>
          <w:position w:val="3"/>
          <w:sz w:val="56"/>
          <w:szCs w:val="56"/>
        </w:rPr>
        <w:t>o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wnie</w:t>
      </w:r>
      <w:r>
        <w:rPr>
          <w:rFonts w:ascii="Comic Sans MS" w:eastAsia="Comic Sans MS" w:hAnsi="Comic Sans MS" w:cs="Comic Sans MS"/>
          <w:b/>
          <w:i/>
          <w:spacing w:val="-21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Gu</w:t>
      </w:r>
      <w:r>
        <w:rPr>
          <w:rFonts w:ascii="Comic Sans MS" w:eastAsia="Comic Sans MS" w:hAnsi="Comic Sans MS" w:cs="Comic Sans MS"/>
          <w:b/>
          <w:i/>
          <w:spacing w:val="-2"/>
          <w:position w:val="3"/>
          <w:sz w:val="56"/>
          <w:szCs w:val="56"/>
        </w:rPr>
        <w:t>i</w:t>
      </w:r>
      <w:r>
        <w:rPr>
          <w:rFonts w:ascii="Comic Sans MS" w:eastAsia="Comic Sans MS" w:hAnsi="Comic Sans MS" w:cs="Comic Sans MS"/>
          <w:b/>
          <w:i/>
          <w:position w:val="3"/>
          <w:sz w:val="56"/>
          <w:szCs w:val="56"/>
        </w:rPr>
        <w:t>de</w:t>
      </w:r>
      <w:r>
        <w:rPr>
          <w:rFonts w:ascii="Comic Sans MS" w:eastAsia="Comic Sans MS" w:hAnsi="Comic Sans MS" w:cs="Comic Sans MS"/>
          <w:b/>
          <w:i/>
          <w:spacing w:val="-11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position w:val="3"/>
          <w:sz w:val="56"/>
          <w:szCs w:val="56"/>
        </w:rPr>
        <w:t>L</w:t>
      </w:r>
      <w:r>
        <w:rPr>
          <w:rFonts w:ascii="Comic Sans MS" w:eastAsia="Comic Sans MS" w:hAnsi="Comic Sans MS" w:cs="Comic Sans MS"/>
          <w:b/>
          <w:i/>
          <w:spacing w:val="-2"/>
          <w:w w:val="99"/>
          <w:position w:val="3"/>
          <w:sz w:val="56"/>
          <w:szCs w:val="56"/>
        </w:rPr>
        <w:t>a</w:t>
      </w:r>
      <w:r>
        <w:rPr>
          <w:rFonts w:ascii="Comic Sans MS" w:eastAsia="Comic Sans MS" w:hAnsi="Comic Sans MS" w:cs="Comic Sans MS"/>
          <w:b/>
          <w:i/>
          <w:w w:val="99"/>
          <w:position w:val="3"/>
          <w:sz w:val="56"/>
          <w:szCs w:val="56"/>
        </w:rPr>
        <w:t>w</w:t>
      </w:r>
    </w:p>
    <w:p w:rsidR="009135BF" w:rsidRDefault="009135BF">
      <w:pPr>
        <w:spacing w:before="3" w:line="140" w:lineRule="exact"/>
        <w:rPr>
          <w:sz w:val="15"/>
          <w:szCs w:val="15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ind w:left="2083" w:right="2081"/>
        <w:jc w:val="center"/>
        <w:rPr>
          <w:rFonts w:ascii="Comic Sans MS" w:eastAsia="Comic Sans MS" w:hAnsi="Comic Sans MS" w:cs="Comic Sans MS"/>
          <w:sz w:val="64"/>
          <w:szCs w:val="64"/>
        </w:rPr>
      </w:pPr>
      <w:r>
        <w:rPr>
          <w:rFonts w:ascii="Comic Sans MS" w:eastAsia="Comic Sans MS" w:hAnsi="Comic Sans MS" w:cs="Comic Sans MS"/>
          <w:b/>
          <w:color w:val="FFC000"/>
          <w:sz w:val="64"/>
          <w:szCs w:val="64"/>
          <w:u w:val="thick" w:color="FFC000"/>
        </w:rPr>
        <w:t>Br</w:t>
      </w:r>
      <w:r>
        <w:rPr>
          <w:rFonts w:ascii="Comic Sans MS" w:eastAsia="Comic Sans MS" w:hAnsi="Comic Sans MS" w:cs="Comic Sans MS"/>
          <w:b/>
          <w:color w:val="FFC000"/>
          <w:spacing w:val="-2"/>
          <w:sz w:val="64"/>
          <w:szCs w:val="64"/>
          <w:u w:val="thick" w:color="FFC000"/>
        </w:rPr>
        <w:t>o</w:t>
      </w:r>
      <w:r>
        <w:rPr>
          <w:rFonts w:ascii="Comic Sans MS" w:eastAsia="Comic Sans MS" w:hAnsi="Comic Sans MS" w:cs="Comic Sans MS"/>
          <w:b/>
          <w:color w:val="FFC000"/>
          <w:sz w:val="64"/>
          <w:szCs w:val="64"/>
          <w:u w:val="thick" w:color="FFC000"/>
        </w:rPr>
        <w:t>wn</w:t>
      </w:r>
      <w:r>
        <w:rPr>
          <w:rFonts w:ascii="Comic Sans MS" w:eastAsia="Comic Sans MS" w:hAnsi="Comic Sans MS" w:cs="Comic Sans MS"/>
          <w:b/>
          <w:color w:val="FFC000"/>
          <w:spacing w:val="1"/>
          <w:sz w:val="64"/>
          <w:szCs w:val="64"/>
          <w:u w:val="thick" w:color="FFC000"/>
        </w:rPr>
        <w:t>i</w:t>
      </w:r>
      <w:r>
        <w:rPr>
          <w:rFonts w:ascii="Comic Sans MS" w:eastAsia="Comic Sans MS" w:hAnsi="Comic Sans MS" w:cs="Comic Sans MS"/>
          <w:b/>
          <w:color w:val="FFC000"/>
          <w:sz w:val="64"/>
          <w:szCs w:val="64"/>
          <w:u w:val="thick" w:color="FFC000"/>
        </w:rPr>
        <w:t>e</w:t>
      </w:r>
      <w:r>
        <w:rPr>
          <w:rFonts w:ascii="Comic Sans MS" w:eastAsia="Comic Sans MS" w:hAnsi="Comic Sans MS" w:cs="Comic Sans MS"/>
          <w:b/>
          <w:color w:val="FFC000"/>
          <w:spacing w:val="-3"/>
          <w:sz w:val="64"/>
          <w:szCs w:val="64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64"/>
          <w:szCs w:val="64"/>
          <w:u w:val="thick" w:color="FFC000"/>
        </w:rPr>
        <w:t>Guide</w:t>
      </w:r>
      <w:r>
        <w:rPr>
          <w:rFonts w:ascii="Comic Sans MS" w:eastAsia="Comic Sans MS" w:hAnsi="Comic Sans MS" w:cs="Comic Sans MS"/>
          <w:b/>
          <w:color w:val="FFC000"/>
          <w:spacing w:val="-3"/>
          <w:sz w:val="64"/>
          <w:szCs w:val="64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64"/>
          <w:szCs w:val="64"/>
          <w:u w:val="thick" w:color="FFC000"/>
        </w:rPr>
        <w:t>Law</w:t>
      </w:r>
    </w:p>
    <w:p w:rsidR="009135BF" w:rsidRDefault="009135BF">
      <w:pPr>
        <w:spacing w:before="3" w:line="100" w:lineRule="exact"/>
        <w:rPr>
          <w:sz w:val="10"/>
          <w:szCs w:val="10"/>
        </w:rPr>
      </w:pPr>
    </w:p>
    <w:p w:rsidR="009135BF" w:rsidRDefault="009135BF">
      <w:pPr>
        <w:spacing w:line="200" w:lineRule="exact"/>
      </w:pPr>
    </w:p>
    <w:p w:rsidR="009135BF" w:rsidRDefault="00D363C6">
      <w:pPr>
        <w:tabs>
          <w:tab w:val="left" w:pos="700"/>
          <w:tab w:val="left" w:pos="2120"/>
        </w:tabs>
        <w:spacing w:line="660" w:lineRule="exact"/>
        <w:ind w:left="52" w:right="53"/>
        <w:jc w:val="center"/>
        <w:rPr>
          <w:rFonts w:ascii="Comic Sans MS" w:eastAsia="Comic Sans MS" w:hAnsi="Comic Sans MS" w:cs="Comic Sans MS"/>
          <w:sz w:val="56"/>
          <w:szCs w:val="56"/>
        </w:rPr>
        <w:sectPr w:rsidR="009135BF">
          <w:pgSz w:w="10800" w:h="14400"/>
          <w:pgMar w:top="1340" w:right="380" w:bottom="280" w:left="380" w:header="720" w:footer="720" w:gutter="0"/>
          <w:cols w:space="720"/>
        </w:sectPr>
      </w:pPr>
      <w:r>
        <w:rPr>
          <w:rFonts w:ascii="Comic Sans MS" w:eastAsia="Comic Sans MS" w:hAnsi="Comic Sans MS" w:cs="Comic Sans MS"/>
          <w:b/>
          <w:i/>
          <w:sz w:val="56"/>
          <w:szCs w:val="56"/>
        </w:rPr>
        <w:t>A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ab/>
      </w:r>
      <w:r>
        <w:rPr>
          <w:rFonts w:ascii="Comic Sans MS" w:eastAsia="Comic Sans MS" w:hAnsi="Comic Sans MS" w:cs="Comic Sans MS"/>
          <w:b/>
          <w:i/>
          <w:spacing w:val="1"/>
          <w:sz w:val="56"/>
          <w:szCs w:val="56"/>
        </w:rPr>
        <w:t>B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rownie</w:t>
      </w:r>
      <w:r>
        <w:rPr>
          <w:rFonts w:ascii="Comic Sans MS" w:eastAsia="Comic Sans MS" w:hAnsi="Comic Sans MS" w:cs="Comic Sans MS"/>
          <w:b/>
          <w:i/>
          <w:spacing w:val="-21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Gu</w:t>
      </w:r>
      <w:r>
        <w:rPr>
          <w:rFonts w:ascii="Comic Sans MS" w:eastAsia="Comic Sans MS" w:hAnsi="Comic Sans MS" w:cs="Comic Sans MS"/>
          <w:b/>
          <w:i/>
          <w:spacing w:val="-2"/>
          <w:sz w:val="56"/>
          <w:szCs w:val="56"/>
        </w:rPr>
        <w:t>i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de</w:t>
      </w:r>
      <w:r>
        <w:rPr>
          <w:rFonts w:ascii="Comic Sans MS" w:eastAsia="Comic Sans MS" w:hAnsi="Comic Sans MS" w:cs="Comic Sans MS"/>
          <w:b/>
          <w:i/>
          <w:spacing w:val="-11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Thinks</w:t>
      </w:r>
      <w:r>
        <w:rPr>
          <w:rFonts w:ascii="Comic Sans MS" w:eastAsia="Comic Sans MS" w:hAnsi="Comic Sans MS" w:cs="Comic Sans MS"/>
          <w:b/>
          <w:i/>
          <w:spacing w:val="-17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pacing w:val="2"/>
          <w:sz w:val="56"/>
          <w:szCs w:val="56"/>
        </w:rPr>
        <w:t>o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f</w:t>
      </w:r>
      <w:r>
        <w:rPr>
          <w:rFonts w:ascii="Comic Sans MS" w:eastAsia="Comic Sans MS" w:hAnsi="Comic Sans MS" w:cs="Comic Sans MS"/>
          <w:b/>
          <w:i/>
          <w:spacing w:val="-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>O</w:t>
      </w:r>
      <w:r>
        <w:rPr>
          <w:rFonts w:ascii="Comic Sans MS" w:eastAsia="Comic Sans MS" w:hAnsi="Comic Sans MS" w:cs="Comic Sans MS"/>
          <w:b/>
          <w:i/>
          <w:spacing w:val="1"/>
          <w:w w:val="99"/>
          <w:sz w:val="56"/>
          <w:szCs w:val="56"/>
        </w:rPr>
        <w:t>t</w:t>
      </w: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 xml:space="preserve">hers </w:t>
      </w:r>
      <w:proofErr w:type="gramStart"/>
      <w:r>
        <w:rPr>
          <w:rFonts w:ascii="Comic Sans MS" w:eastAsia="Comic Sans MS" w:hAnsi="Comic Sans MS" w:cs="Comic Sans MS"/>
          <w:b/>
          <w:i/>
          <w:sz w:val="56"/>
          <w:szCs w:val="56"/>
        </w:rPr>
        <w:t>Before</w:t>
      </w:r>
      <w:proofErr w:type="gramEnd"/>
      <w:r>
        <w:rPr>
          <w:rFonts w:ascii="Comic Sans MS" w:eastAsia="Comic Sans MS" w:hAnsi="Comic Sans MS" w:cs="Comic Sans MS"/>
          <w:b/>
          <w:i/>
          <w:sz w:val="56"/>
          <w:szCs w:val="56"/>
        </w:rPr>
        <w:tab/>
        <w:t>Hers</w:t>
      </w:r>
      <w:r>
        <w:rPr>
          <w:rFonts w:ascii="Comic Sans MS" w:eastAsia="Comic Sans MS" w:hAnsi="Comic Sans MS" w:cs="Comic Sans MS"/>
          <w:b/>
          <w:i/>
          <w:spacing w:val="-2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lf</w:t>
      </w:r>
      <w:r>
        <w:rPr>
          <w:rFonts w:ascii="Comic Sans MS" w:eastAsia="Comic Sans MS" w:hAnsi="Comic Sans MS" w:cs="Comic Sans MS"/>
          <w:b/>
          <w:i/>
          <w:spacing w:val="-1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&amp;</w:t>
      </w:r>
      <w:r>
        <w:rPr>
          <w:rFonts w:ascii="Comic Sans MS" w:eastAsia="Comic Sans MS" w:hAnsi="Comic Sans MS" w:cs="Comic Sans MS"/>
          <w:b/>
          <w:i/>
          <w:spacing w:val="-1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Does</w:t>
      </w:r>
      <w:r>
        <w:rPr>
          <w:rFonts w:ascii="Comic Sans MS" w:eastAsia="Comic Sans MS" w:hAnsi="Comic Sans MS" w:cs="Comic Sans MS"/>
          <w:b/>
          <w:i/>
          <w:spacing w:val="-1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a</w:t>
      </w:r>
      <w:r>
        <w:rPr>
          <w:rFonts w:ascii="Comic Sans MS" w:eastAsia="Comic Sans MS" w:hAnsi="Comic Sans MS" w:cs="Comic Sans MS"/>
          <w:b/>
          <w:i/>
          <w:spacing w:val="-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spacing w:val="-2"/>
          <w:sz w:val="56"/>
          <w:szCs w:val="56"/>
        </w:rPr>
        <w:t>G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o</w:t>
      </w:r>
      <w:r>
        <w:rPr>
          <w:rFonts w:ascii="Comic Sans MS" w:eastAsia="Comic Sans MS" w:hAnsi="Comic Sans MS" w:cs="Comic Sans MS"/>
          <w:b/>
          <w:i/>
          <w:spacing w:val="2"/>
          <w:sz w:val="56"/>
          <w:szCs w:val="56"/>
        </w:rPr>
        <w:t>o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d</w:t>
      </w:r>
      <w:r>
        <w:rPr>
          <w:rFonts w:ascii="Comic Sans MS" w:eastAsia="Comic Sans MS" w:hAnsi="Comic Sans MS" w:cs="Comic Sans MS"/>
          <w:b/>
          <w:i/>
          <w:spacing w:val="-7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i/>
          <w:w w:val="99"/>
          <w:sz w:val="56"/>
          <w:szCs w:val="56"/>
        </w:rPr>
        <w:t xml:space="preserve">Turn </w:t>
      </w:r>
      <w:proofErr w:type="spellStart"/>
      <w:r>
        <w:rPr>
          <w:rFonts w:ascii="Comic Sans MS" w:eastAsia="Comic Sans MS" w:hAnsi="Comic Sans MS" w:cs="Comic Sans MS"/>
          <w:b/>
          <w:i/>
          <w:sz w:val="56"/>
          <w:szCs w:val="56"/>
        </w:rPr>
        <w:t>Everyd</w:t>
      </w:r>
      <w:r>
        <w:rPr>
          <w:rFonts w:ascii="Comic Sans MS" w:eastAsia="Comic Sans MS" w:hAnsi="Comic Sans MS" w:cs="Comic Sans MS"/>
          <w:b/>
          <w:i/>
          <w:spacing w:val="-2"/>
          <w:sz w:val="56"/>
          <w:szCs w:val="56"/>
        </w:rPr>
        <w:t>a</w:t>
      </w:r>
      <w:r>
        <w:rPr>
          <w:rFonts w:ascii="Comic Sans MS" w:eastAsia="Comic Sans MS" w:hAnsi="Comic Sans MS" w:cs="Comic Sans MS"/>
          <w:b/>
          <w:i/>
          <w:sz w:val="56"/>
          <w:szCs w:val="56"/>
        </w:rPr>
        <w:t>y</w:t>
      </w:r>
      <w:proofErr w:type="spellEnd"/>
      <w:r>
        <w:rPr>
          <w:rFonts w:ascii="Comic Sans MS" w:eastAsia="Comic Sans MS" w:hAnsi="Comic Sans MS" w:cs="Comic Sans MS"/>
          <w:b/>
          <w:i/>
          <w:sz w:val="56"/>
          <w:szCs w:val="56"/>
        </w:rPr>
        <w:t>.</w:t>
      </w:r>
    </w:p>
    <w:p w:rsidR="009135BF" w:rsidRDefault="009135BF">
      <w:pPr>
        <w:spacing w:before="2" w:line="260" w:lineRule="exact"/>
        <w:rPr>
          <w:sz w:val="26"/>
          <w:szCs w:val="26"/>
        </w:rPr>
      </w:pP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For the</w:t>
      </w:r>
      <w:r>
        <w:rPr>
          <w:rFonts w:ascii="Comic Sans MS" w:eastAsia="Comic Sans MS" w:hAnsi="Comic Sans MS" w:cs="Comic Sans MS"/>
          <w:b/>
          <w:spacing w:val="-6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Next</w:t>
      </w:r>
      <w:r>
        <w:rPr>
          <w:rFonts w:ascii="Comic Sans MS" w:eastAsia="Comic Sans MS" w:hAnsi="Comic Sans MS" w:cs="Comic Sans MS"/>
          <w:b/>
          <w:spacing w:val="-7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Sev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n D</w:t>
      </w:r>
      <w:r>
        <w:rPr>
          <w:rFonts w:ascii="Comic Sans MS" w:eastAsia="Comic Sans MS" w:hAnsi="Comic Sans MS" w:cs="Comic Sans MS"/>
          <w:b/>
          <w:spacing w:val="1"/>
          <w:position w:val="2"/>
          <w:sz w:val="40"/>
          <w:szCs w:val="40"/>
        </w:rPr>
        <w:t>a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ys</w:t>
      </w:r>
      <w:r>
        <w:rPr>
          <w:rFonts w:ascii="Comic Sans MS" w:eastAsia="Comic Sans MS" w:hAnsi="Comic Sans MS" w:cs="Comic Sans MS"/>
          <w:b/>
          <w:spacing w:val="-7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you</w:t>
      </w:r>
      <w:r>
        <w:rPr>
          <w:rFonts w:ascii="Comic Sans MS" w:eastAsia="Comic Sans MS" w:hAnsi="Comic Sans MS" w:cs="Comic Sans MS"/>
          <w:b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are</w:t>
      </w:r>
      <w:r>
        <w:rPr>
          <w:rFonts w:ascii="Comic Sans MS" w:eastAsia="Comic Sans MS" w:hAnsi="Comic Sans MS" w:cs="Comic Sans MS"/>
          <w:b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r</w:t>
      </w:r>
      <w:r>
        <w:rPr>
          <w:rFonts w:ascii="Comic Sans MS" w:eastAsia="Comic Sans MS" w:hAnsi="Comic Sans MS" w:cs="Comic Sans MS"/>
          <w:b/>
          <w:spacing w:val="-1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qu</w:t>
      </w:r>
      <w:r>
        <w:rPr>
          <w:rFonts w:ascii="Comic Sans MS" w:eastAsia="Comic Sans MS" w:hAnsi="Comic Sans MS" w:cs="Comic Sans MS"/>
          <w:b/>
          <w:spacing w:val="1"/>
          <w:position w:val="2"/>
          <w:sz w:val="40"/>
          <w:szCs w:val="40"/>
        </w:rPr>
        <w:t>i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r</w:t>
      </w:r>
      <w:r>
        <w:rPr>
          <w:rFonts w:ascii="Comic Sans MS" w:eastAsia="Comic Sans MS" w:hAnsi="Comic Sans MS" w:cs="Comic Sans MS"/>
          <w:b/>
          <w:spacing w:val="-1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d</w:t>
      </w:r>
      <w:r>
        <w:rPr>
          <w:rFonts w:ascii="Comic Sans MS" w:eastAsia="Comic Sans MS" w:hAnsi="Comic Sans MS" w:cs="Comic Sans MS"/>
          <w:b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to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p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rform</w:t>
      </w:r>
      <w:proofErr w:type="gramEnd"/>
      <w:r>
        <w:rPr>
          <w:rFonts w:ascii="Comic Sans MS" w:eastAsia="Comic Sans MS" w:hAnsi="Comic Sans MS" w:cs="Comic Sans MS"/>
          <w:b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ra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n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dom</w:t>
      </w:r>
      <w:r>
        <w:rPr>
          <w:rFonts w:ascii="Comic Sans MS" w:eastAsia="Comic Sans MS" w:hAnsi="Comic Sans MS" w:cs="Comic Sans MS"/>
          <w:b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good</w:t>
      </w:r>
      <w:r>
        <w:rPr>
          <w:rFonts w:ascii="Comic Sans MS" w:eastAsia="Comic Sans MS" w:hAnsi="Comic Sans MS" w:cs="Comic Sans MS"/>
          <w:b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d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d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s</w:t>
      </w:r>
      <w:r>
        <w:rPr>
          <w:rFonts w:ascii="Comic Sans MS" w:eastAsia="Comic Sans MS" w:hAnsi="Comic Sans MS" w:cs="Comic Sans MS"/>
          <w:b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in ord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r to</w:t>
      </w:r>
      <w:r>
        <w:rPr>
          <w:rFonts w:ascii="Comic Sans MS" w:eastAsia="Comic Sans MS" w:hAnsi="Comic Sans MS" w:cs="Comic Sans MS"/>
          <w:b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position w:val="2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elp oth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r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p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ople</w:t>
      </w:r>
      <w:proofErr w:type="gramEnd"/>
      <w:r>
        <w:rPr>
          <w:rFonts w:ascii="Comic Sans MS" w:eastAsia="Comic Sans MS" w:hAnsi="Comic Sans MS" w:cs="Comic Sans MS"/>
          <w:b/>
          <w:position w:val="2"/>
          <w:sz w:val="40"/>
          <w:szCs w:val="40"/>
        </w:rPr>
        <w:t>.</w:t>
      </w:r>
    </w:p>
    <w:p w:rsidR="009135BF" w:rsidRDefault="009135BF">
      <w:pPr>
        <w:spacing w:line="200" w:lineRule="exact"/>
      </w:pPr>
    </w:p>
    <w:p w:rsidR="009135BF" w:rsidRDefault="009135BF">
      <w:pPr>
        <w:spacing w:before="19" w:line="240" w:lineRule="exact"/>
        <w:rPr>
          <w:sz w:val="24"/>
          <w:szCs w:val="24"/>
        </w:rPr>
      </w:pPr>
    </w:p>
    <w:p w:rsidR="009135BF" w:rsidRDefault="00D363C6">
      <w:pPr>
        <w:spacing w:line="480" w:lineRule="exact"/>
        <w:ind w:left="113" w:right="2855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thick" w:color="000000"/>
        </w:rPr>
        <w:t>Fir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  <w:u w:val="thick" w:color="000000"/>
        </w:rPr>
        <w:t>s</w:t>
      </w:r>
      <w:r>
        <w:rPr>
          <w:rFonts w:ascii="Comic Sans MS" w:eastAsia="Comic Sans MS" w:hAnsi="Comic Sans MS" w:cs="Comic Sans MS"/>
          <w:b/>
          <w:spacing w:val="1"/>
          <w:sz w:val="40"/>
          <w:szCs w:val="40"/>
          <w:u w:val="thick" w:color="000000"/>
        </w:rPr>
        <w:t>t</w:t>
      </w:r>
      <w:r>
        <w:rPr>
          <w:rFonts w:ascii="Comic Sans MS" w:eastAsia="Comic Sans MS" w:hAnsi="Comic Sans MS" w:cs="Comic Sans MS"/>
          <w:b/>
          <w:sz w:val="40"/>
          <w:szCs w:val="40"/>
        </w:rPr>
        <w:t>,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you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must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pick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your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tar</w:t>
      </w:r>
      <w:r>
        <w:rPr>
          <w:rFonts w:ascii="Comic Sans MS" w:eastAsia="Comic Sans MS" w:hAnsi="Comic Sans MS" w:cs="Comic Sans MS"/>
          <w:b/>
          <w:spacing w:val="1"/>
          <w:sz w:val="40"/>
          <w:szCs w:val="40"/>
        </w:rPr>
        <w:t>g</w:t>
      </w:r>
      <w:r>
        <w:rPr>
          <w:rFonts w:ascii="Comic Sans MS" w:eastAsia="Comic Sans MS" w:hAnsi="Comic Sans MS" w:cs="Comic Sans MS"/>
          <w:b/>
          <w:sz w:val="40"/>
          <w:szCs w:val="40"/>
        </w:rPr>
        <w:t>et. T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sz w:val="40"/>
          <w:szCs w:val="40"/>
        </w:rPr>
        <w:t>is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will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be the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p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rson 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>y</w:t>
      </w:r>
      <w:r>
        <w:rPr>
          <w:rFonts w:ascii="Comic Sans MS" w:eastAsia="Comic Sans MS" w:hAnsi="Comic Sans MS" w:cs="Comic Sans MS"/>
          <w:b/>
          <w:sz w:val="40"/>
          <w:szCs w:val="40"/>
        </w:rPr>
        <w:t>ou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will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sz w:val="40"/>
          <w:szCs w:val="40"/>
        </w:rPr>
        <w:t>elp.</w:t>
      </w:r>
    </w:p>
    <w:p w:rsidR="009135BF" w:rsidRDefault="00D363C6">
      <w:pPr>
        <w:spacing w:line="480" w:lineRule="exact"/>
        <w:ind w:left="113" w:right="67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thick" w:color="000000"/>
        </w:rPr>
        <w:t>T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  <w:u w:val="thick" w:color="000000"/>
        </w:rPr>
        <w:t>h</w:t>
      </w:r>
      <w:r>
        <w:rPr>
          <w:rFonts w:ascii="Comic Sans MS" w:eastAsia="Comic Sans MS" w:hAnsi="Comic Sans MS" w:cs="Comic Sans MS"/>
          <w:b/>
          <w:sz w:val="40"/>
          <w:szCs w:val="40"/>
          <w:u w:val="thick" w:color="000000"/>
        </w:rPr>
        <w:t>e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  <w:u w:val="thick" w:color="000000"/>
        </w:rPr>
        <w:t>n</w:t>
      </w:r>
      <w:r>
        <w:rPr>
          <w:rFonts w:ascii="Comic Sans MS" w:eastAsia="Comic Sans MS" w:hAnsi="Comic Sans MS" w:cs="Comic Sans MS"/>
          <w:b/>
          <w:sz w:val="40"/>
          <w:szCs w:val="40"/>
          <w:u w:val="thick" w:color="000000"/>
        </w:rPr>
        <w:t>,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you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must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decide</w:t>
      </w:r>
      <w:r>
        <w:rPr>
          <w:rFonts w:ascii="Comic Sans MS" w:eastAsia="Comic Sans MS" w:hAnsi="Comic Sans MS" w:cs="Comic Sans MS"/>
          <w:b/>
          <w:spacing w:val="-6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on a </w:t>
      </w:r>
      <w:r>
        <w:rPr>
          <w:rFonts w:ascii="Comic Sans MS" w:eastAsia="Comic Sans MS" w:hAnsi="Comic Sans MS" w:cs="Comic Sans MS"/>
          <w:b/>
          <w:spacing w:val="-1"/>
          <w:sz w:val="40"/>
          <w:szCs w:val="40"/>
        </w:rPr>
        <w:t>k</w:t>
      </w:r>
      <w:r>
        <w:rPr>
          <w:rFonts w:ascii="Comic Sans MS" w:eastAsia="Comic Sans MS" w:hAnsi="Comic Sans MS" w:cs="Comic Sans MS"/>
          <w:b/>
          <w:sz w:val="40"/>
          <w:szCs w:val="40"/>
        </w:rPr>
        <w:t>ind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de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sz w:val="40"/>
          <w:szCs w:val="40"/>
        </w:rPr>
        <w:t>d or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act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to p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sz w:val="40"/>
          <w:szCs w:val="40"/>
        </w:rPr>
        <w:t>rform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for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th</w:t>
      </w:r>
      <w:r>
        <w:rPr>
          <w:rFonts w:ascii="Comic Sans MS" w:eastAsia="Comic Sans MS" w:hAnsi="Comic Sans MS" w:cs="Comic Sans MS"/>
          <w:b/>
          <w:spacing w:val="-1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sz w:val="40"/>
          <w:szCs w:val="40"/>
        </w:rPr>
        <w:t>m.</w:t>
      </w:r>
    </w:p>
    <w:p w:rsidR="009135BF" w:rsidRDefault="009135BF">
      <w:pPr>
        <w:spacing w:line="200" w:lineRule="exact"/>
      </w:pPr>
    </w:p>
    <w:p w:rsidR="009135BF" w:rsidRDefault="009135BF">
      <w:pPr>
        <w:spacing w:before="4" w:line="220" w:lineRule="exact"/>
        <w:rPr>
          <w:sz w:val="22"/>
          <w:szCs w:val="22"/>
        </w:rPr>
      </w:pPr>
    </w:p>
    <w:p w:rsidR="009135BF" w:rsidRDefault="00D363C6">
      <w:pPr>
        <w:spacing w:line="520" w:lineRule="exact"/>
        <w:ind w:left="2223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C000"/>
          <w:position w:val="-2"/>
          <w:sz w:val="40"/>
          <w:szCs w:val="40"/>
          <w:u w:val="thick" w:color="FFC000"/>
        </w:rPr>
        <w:t>DO</w:t>
      </w:r>
      <w:r>
        <w:rPr>
          <w:rFonts w:ascii="Comic Sans MS" w:eastAsia="Comic Sans MS" w:hAnsi="Comic Sans MS" w:cs="Comic Sans MS"/>
          <w:b/>
          <w:color w:val="FFC000"/>
          <w:spacing w:val="-3"/>
          <w:position w:val="-2"/>
          <w:sz w:val="40"/>
          <w:szCs w:val="40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-2"/>
          <w:sz w:val="40"/>
          <w:szCs w:val="40"/>
          <w:u w:val="thick" w:color="FFC000"/>
        </w:rPr>
        <w:t>NOT</w:t>
      </w:r>
      <w:r>
        <w:rPr>
          <w:rFonts w:ascii="Comic Sans MS" w:eastAsia="Comic Sans MS" w:hAnsi="Comic Sans MS" w:cs="Comic Sans MS"/>
          <w:b/>
          <w:color w:val="FFC000"/>
          <w:spacing w:val="-4"/>
          <w:position w:val="-2"/>
          <w:sz w:val="40"/>
          <w:szCs w:val="40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-2"/>
          <w:sz w:val="40"/>
          <w:szCs w:val="40"/>
          <w:u w:val="thick" w:color="FFC000"/>
        </w:rPr>
        <w:t>BLOW</w:t>
      </w:r>
      <w:r>
        <w:rPr>
          <w:rFonts w:ascii="Comic Sans MS" w:eastAsia="Comic Sans MS" w:hAnsi="Comic Sans MS" w:cs="Comic Sans MS"/>
          <w:b/>
          <w:color w:val="FFC000"/>
          <w:spacing w:val="-4"/>
          <w:position w:val="-2"/>
          <w:sz w:val="40"/>
          <w:szCs w:val="40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-2"/>
          <w:sz w:val="40"/>
          <w:szCs w:val="40"/>
          <w:u w:val="thick" w:color="FFC000"/>
        </w:rPr>
        <w:t>YOUR</w:t>
      </w:r>
      <w:r>
        <w:rPr>
          <w:rFonts w:ascii="Comic Sans MS" w:eastAsia="Comic Sans MS" w:hAnsi="Comic Sans MS" w:cs="Comic Sans MS"/>
          <w:b/>
          <w:color w:val="FFC000"/>
          <w:spacing w:val="-2"/>
          <w:position w:val="-2"/>
          <w:sz w:val="40"/>
          <w:szCs w:val="40"/>
          <w:u w:val="thick" w:color="FFC00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-2"/>
          <w:sz w:val="40"/>
          <w:szCs w:val="40"/>
          <w:u w:val="thick" w:color="FFC000"/>
        </w:rPr>
        <w:t>C</w:t>
      </w:r>
      <w:r>
        <w:rPr>
          <w:rFonts w:ascii="Comic Sans MS" w:eastAsia="Comic Sans MS" w:hAnsi="Comic Sans MS" w:cs="Comic Sans MS"/>
          <w:b/>
          <w:color w:val="FFC000"/>
          <w:spacing w:val="-2"/>
          <w:position w:val="-2"/>
          <w:sz w:val="40"/>
          <w:szCs w:val="40"/>
          <w:u w:val="thick" w:color="FFC000"/>
        </w:rPr>
        <w:t>O</w:t>
      </w:r>
      <w:r>
        <w:rPr>
          <w:rFonts w:ascii="Comic Sans MS" w:eastAsia="Comic Sans MS" w:hAnsi="Comic Sans MS" w:cs="Comic Sans MS"/>
          <w:b/>
          <w:color w:val="FFC000"/>
          <w:position w:val="-2"/>
          <w:sz w:val="40"/>
          <w:szCs w:val="40"/>
          <w:u w:val="thick" w:color="FFC000"/>
        </w:rPr>
        <w:t>VER!</w:t>
      </w:r>
    </w:p>
    <w:p w:rsidR="009135BF" w:rsidRDefault="009135BF">
      <w:pPr>
        <w:spacing w:line="200" w:lineRule="exact"/>
      </w:pPr>
    </w:p>
    <w:p w:rsidR="009135BF" w:rsidRDefault="009135BF">
      <w:pPr>
        <w:spacing w:before="19" w:line="280" w:lineRule="exact"/>
        <w:rPr>
          <w:sz w:val="28"/>
          <w:szCs w:val="28"/>
        </w:rPr>
      </w:pP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position w:val="2"/>
          <w:sz w:val="40"/>
          <w:szCs w:val="40"/>
          <w:u w:val="thick" w:color="000000"/>
        </w:rPr>
        <w:t>Examples</w:t>
      </w:r>
      <w:r>
        <w:rPr>
          <w:rFonts w:ascii="Comic Sans MS" w:eastAsia="Comic Sans MS" w:hAnsi="Comic Sans MS" w:cs="Comic Sans MS"/>
          <w:b/>
          <w:spacing w:val="-6"/>
          <w:position w:val="2"/>
          <w:sz w:val="40"/>
          <w:szCs w:val="40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  <w:u w:val="thick" w:color="000000"/>
        </w:rPr>
        <w:t>of</w:t>
      </w:r>
      <w:r>
        <w:rPr>
          <w:rFonts w:ascii="Comic Sans MS" w:eastAsia="Comic Sans MS" w:hAnsi="Comic Sans MS" w:cs="Comic Sans MS"/>
          <w:b/>
          <w:spacing w:val="-3"/>
          <w:position w:val="2"/>
          <w:sz w:val="40"/>
          <w:szCs w:val="40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  <w:u w:val="thick" w:color="000000"/>
        </w:rPr>
        <w:t>kind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  <w:u w:val="thick" w:color="000000"/>
        </w:rPr>
        <w:t>de</w:t>
      </w:r>
      <w:r>
        <w:rPr>
          <w:rFonts w:ascii="Comic Sans MS" w:eastAsia="Comic Sans MS" w:hAnsi="Comic Sans MS" w:cs="Comic Sans MS"/>
          <w:b/>
          <w:spacing w:val="-2"/>
          <w:position w:val="2"/>
          <w:sz w:val="40"/>
          <w:szCs w:val="40"/>
          <w:u w:val="thick" w:color="000000"/>
        </w:rPr>
        <w:t>e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  <w:u w:val="thick" w:color="000000"/>
        </w:rPr>
        <w:t>ds</w:t>
      </w:r>
      <w:r>
        <w:rPr>
          <w:rFonts w:ascii="Comic Sans MS" w:eastAsia="Comic Sans MS" w:hAnsi="Comic Sans MS" w:cs="Comic Sans MS"/>
          <w:b/>
          <w:spacing w:val="-4"/>
          <w:position w:val="2"/>
          <w:sz w:val="40"/>
          <w:szCs w:val="40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0"/>
          <w:szCs w:val="40"/>
          <w:u w:val="thick" w:color="000000"/>
        </w:rPr>
        <w:t>or acts: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Do</w:t>
      </w:r>
      <w:proofErr w:type="gramEnd"/>
      <w:r>
        <w:rPr>
          <w:rFonts w:ascii="Comic Sans MS" w:eastAsia="Comic Sans MS" w:hAnsi="Comic Sans MS" w:cs="Comic Sans MS"/>
          <w:b/>
          <w:i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a c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ore.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Wri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t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e</w:t>
      </w:r>
      <w:proofErr w:type="gramEnd"/>
      <w:r>
        <w:rPr>
          <w:rFonts w:ascii="Comic Sans MS" w:eastAsia="Comic Sans MS" w:hAnsi="Comic Sans MS" w:cs="Comic Sans MS"/>
          <w:b/>
          <w:i/>
          <w:spacing w:val="-6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a</w:t>
      </w:r>
      <w:r>
        <w:rPr>
          <w:rFonts w:ascii="Comic Sans MS" w:eastAsia="Comic Sans MS" w:hAnsi="Comic Sans MS" w:cs="Comic Sans MS"/>
          <w:b/>
          <w:i/>
          <w:spacing w:val="-2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note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to someone</w:t>
      </w:r>
      <w:r>
        <w:rPr>
          <w:rFonts w:ascii="Comic Sans MS" w:eastAsia="Comic Sans MS" w:hAnsi="Comic Sans MS" w:cs="Comic Sans MS"/>
          <w:b/>
          <w:i/>
          <w:spacing w:val="-7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tell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i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ng</w:t>
      </w:r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th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m</w:t>
      </w:r>
      <w:r>
        <w:rPr>
          <w:rFonts w:ascii="Comic Sans MS" w:eastAsia="Comic Sans MS" w:hAnsi="Comic Sans MS" w:cs="Comic Sans MS"/>
          <w:b/>
          <w:i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ow</w:t>
      </w:r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mu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c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h</w:t>
      </w:r>
    </w:p>
    <w:p w:rsidR="009135BF" w:rsidRDefault="00D363C6">
      <w:pPr>
        <w:spacing w:line="480" w:lineRule="exact"/>
        <w:ind w:left="564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you</w:t>
      </w:r>
      <w:proofErr w:type="gramEnd"/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ap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p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r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ci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a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te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th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m.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S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m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ile</w:t>
      </w:r>
      <w:proofErr w:type="gramEnd"/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 xml:space="preserve">at 3 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r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andom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p</w:t>
      </w:r>
      <w:r>
        <w:rPr>
          <w:rFonts w:ascii="Comic Sans MS" w:eastAsia="Comic Sans MS" w:hAnsi="Comic Sans MS" w:cs="Comic Sans MS"/>
          <w:b/>
          <w:i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ople.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Bake</w:t>
      </w:r>
      <w:proofErr w:type="gramEnd"/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somethi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n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g</w:t>
      </w:r>
      <w:r>
        <w:rPr>
          <w:rFonts w:ascii="Comic Sans MS" w:eastAsia="Comic Sans MS" w:hAnsi="Comic Sans MS" w:cs="Comic Sans MS"/>
          <w:b/>
          <w:i/>
          <w:spacing w:val="-7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for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someon</w:t>
      </w:r>
      <w:r>
        <w:rPr>
          <w:rFonts w:ascii="Comic Sans MS" w:eastAsia="Comic Sans MS" w:hAnsi="Comic Sans MS" w:cs="Comic Sans MS"/>
          <w:b/>
          <w:i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Pick</w:t>
      </w:r>
      <w:proofErr w:type="gramEnd"/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 xml:space="preserve">up rubbish on </w:t>
      </w:r>
      <w:r>
        <w:rPr>
          <w:rFonts w:ascii="Comic Sans MS" w:eastAsia="Comic Sans MS" w:hAnsi="Comic Sans MS" w:cs="Comic Sans MS"/>
          <w:b/>
          <w:i/>
          <w:spacing w:val="-2"/>
          <w:position w:val="2"/>
          <w:sz w:val="40"/>
          <w:szCs w:val="40"/>
        </w:rPr>
        <w:t>y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our</w:t>
      </w:r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way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to sc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oo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l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Set</w:t>
      </w:r>
      <w:proofErr w:type="gramEnd"/>
      <w:r>
        <w:rPr>
          <w:rFonts w:ascii="Comic Sans MS" w:eastAsia="Comic Sans MS" w:hAnsi="Comic Sans MS" w:cs="Comic Sans MS"/>
          <w:b/>
          <w:i/>
          <w:spacing w:val="-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the</w:t>
      </w:r>
      <w:r>
        <w:rPr>
          <w:rFonts w:ascii="Comic Sans MS" w:eastAsia="Comic Sans MS" w:hAnsi="Comic Sans MS" w:cs="Comic Sans MS"/>
          <w:b/>
          <w:i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tab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l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spacing w:val="-6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for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dinn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r.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Do</w:t>
      </w:r>
      <w:proofErr w:type="gramEnd"/>
      <w:r>
        <w:rPr>
          <w:rFonts w:ascii="Comic Sans MS" w:eastAsia="Comic Sans MS" w:hAnsi="Comic Sans MS" w:cs="Comic Sans MS"/>
          <w:b/>
          <w:i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your</w:t>
      </w:r>
      <w:r>
        <w:rPr>
          <w:rFonts w:ascii="Comic Sans MS" w:eastAsia="Comic Sans MS" w:hAnsi="Comic Sans MS" w:cs="Comic Sans MS"/>
          <w:b/>
          <w:i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omework</w:t>
      </w:r>
      <w:r>
        <w:rPr>
          <w:rFonts w:ascii="Comic Sans MS" w:eastAsia="Comic Sans MS" w:hAnsi="Comic Sans MS" w:cs="Comic Sans MS"/>
          <w:b/>
          <w:i/>
          <w:spacing w:val="-9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without</w:t>
      </w:r>
      <w:r>
        <w:rPr>
          <w:rFonts w:ascii="Comic Sans MS" w:eastAsia="Comic Sans MS" w:hAnsi="Comic Sans MS" w:cs="Comic Sans MS"/>
          <w:b/>
          <w:i/>
          <w:spacing w:val="-9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being ask</w:t>
      </w:r>
      <w:r>
        <w:rPr>
          <w:rFonts w:ascii="Comic Sans MS" w:eastAsia="Comic Sans MS" w:hAnsi="Comic Sans MS" w:cs="Comic Sans MS"/>
          <w:b/>
          <w:i/>
          <w:spacing w:val="-1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d.</w:t>
      </w:r>
    </w:p>
    <w:p w:rsidR="009135BF" w:rsidRDefault="00D363C6">
      <w:pPr>
        <w:spacing w:line="480" w:lineRule="exact"/>
        <w:ind w:left="113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Arial" w:eastAsia="Arial" w:hAnsi="Arial" w:cs="Arial"/>
          <w:position w:val="2"/>
          <w:sz w:val="40"/>
          <w:szCs w:val="40"/>
        </w:rPr>
        <w:t xml:space="preserve">• </w:t>
      </w:r>
      <w:r>
        <w:rPr>
          <w:rFonts w:ascii="Arial" w:eastAsia="Arial" w:hAnsi="Arial" w:cs="Arial"/>
          <w:spacing w:val="90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Read</w:t>
      </w:r>
      <w:proofErr w:type="gramEnd"/>
      <w:r>
        <w:rPr>
          <w:rFonts w:ascii="Comic Sans MS" w:eastAsia="Comic Sans MS" w:hAnsi="Comic Sans MS" w:cs="Comic Sans MS"/>
          <w:b/>
          <w:i/>
          <w:spacing w:val="-6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to a lit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t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le</w:t>
      </w:r>
      <w:r>
        <w:rPr>
          <w:rFonts w:ascii="Comic Sans MS" w:eastAsia="Comic Sans MS" w:hAnsi="Comic Sans MS" w:cs="Comic Sans MS"/>
          <w:b/>
          <w:i/>
          <w:spacing w:val="-8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Broth</w:t>
      </w:r>
      <w:r>
        <w:rPr>
          <w:rFonts w:ascii="Comic Sans MS" w:eastAsia="Comic Sans MS" w:hAnsi="Comic Sans MS" w:cs="Comic Sans MS"/>
          <w:b/>
          <w:i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r</w:t>
      </w:r>
      <w:r>
        <w:rPr>
          <w:rFonts w:ascii="Comic Sans MS" w:eastAsia="Comic Sans MS" w:hAnsi="Comic Sans MS" w:cs="Comic Sans MS"/>
          <w:b/>
          <w:i/>
          <w:spacing w:val="-2"/>
          <w:position w:val="2"/>
          <w:sz w:val="40"/>
          <w:szCs w:val="40"/>
        </w:rPr>
        <w:t>/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S</w:t>
      </w:r>
      <w:r>
        <w:rPr>
          <w:rFonts w:ascii="Comic Sans MS" w:eastAsia="Comic Sans MS" w:hAnsi="Comic Sans MS" w:cs="Comic Sans MS"/>
          <w:b/>
          <w:i/>
          <w:spacing w:val="1"/>
          <w:position w:val="2"/>
          <w:sz w:val="40"/>
          <w:szCs w:val="40"/>
        </w:rPr>
        <w:t>i</w:t>
      </w:r>
      <w:r>
        <w:rPr>
          <w:rFonts w:ascii="Comic Sans MS" w:eastAsia="Comic Sans MS" w:hAnsi="Comic Sans MS" w:cs="Comic Sans MS"/>
          <w:b/>
          <w:i/>
          <w:position w:val="2"/>
          <w:sz w:val="40"/>
          <w:szCs w:val="40"/>
        </w:rPr>
        <w:t>ster.</w:t>
      </w:r>
    </w:p>
    <w:p w:rsidR="009135BF" w:rsidRDefault="009135BF">
      <w:pPr>
        <w:spacing w:before="9" w:line="180" w:lineRule="exact"/>
        <w:rPr>
          <w:sz w:val="18"/>
          <w:szCs w:val="18"/>
        </w:rPr>
      </w:pPr>
    </w:p>
    <w:p w:rsidR="009135BF" w:rsidRDefault="009135BF">
      <w:pPr>
        <w:spacing w:line="200" w:lineRule="exact"/>
      </w:pPr>
    </w:p>
    <w:p w:rsidR="009135BF" w:rsidRDefault="00D363C6">
      <w:pPr>
        <w:ind w:left="763" w:right="548"/>
        <w:jc w:val="center"/>
        <w:rPr>
          <w:rFonts w:ascii="Comic Sans MS" w:eastAsia="Comic Sans MS" w:hAnsi="Comic Sans MS" w:cs="Comic Sans MS"/>
          <w:sz w:val="50"/>
          <w:szCs w:val="50"/>
        </w:rPr>
      </w:pP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G</w:t>
      </w:r>
      <w:r>
        <w:rPr>
          <w:rFonts w:ascii="Comic Sans MS" w:eastAsia="Comic Sans MS" w:hAnsi="Comic Sans MS" w:cs="Comic Sans MS"/>
          <w:b/>
          <w:color w:val="FFC000"/>
          <w:spacing w:val="-2"/>
          <w:sz w:val="50"/>
          <w:szCs w:val="50"/>
        </w:rPr>
        <w:t>o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od</w:t>
      </w:r>
      <w:r>
        <w:rPr>
          <w:rFonts w:ascii="Comic Sans MS" w:eastAsia="Comic Sans MS" w:hAnsi="Comic Sans MS" w:cs="Comic Sans MS"/>
          <w:b/>
          <w:color w:val="FFC000"/>
          <w:spacing w:val="-9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Luck</w:t>
      </w:r>
      <w:r>
        <w:rPr>
          <w:rFonts w:ascii="Comic Sans MS" w:eastAsia="Comic Sans MS" w:hAnsi="Comic Sans MS" w:cs="Comic Sans MS"/>
          <w:b/>
          <w:color w:val="FFC000"/>
          <w:spacing w:val="-11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Ag</w:t>
      </w:r>
      <w:r>
        <w:rPr>
          <w:rFonts w:ascii="Comic Sans MS" w:eastAsia="Comic Sans MS" w:hAnsi="Comic Sans MS" w:cs="Comic Sans MS"/>
          <w:b/>
          <w:color w:val="FFC000"/>
          <w:spacing w:val="-2"/>
          <w:sz w:val="50"/>
          <w:szCs w:val="50"/>
        </w:rPr>
        <w:t>e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nt</w:t>
      </w:r>
      <w:r>
        <w:rPr>
          <w:rFonts w:ascii="Comic Sans MS" w:eastAsia="Comic Sans MS" w:hAnsi="Comic Sans MS" w:cs="Comic Sans MS"/>
          <w:b/>
          <w:color w:val="FFC000"/>
          <w:spacing w:val="-10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on</w:t>
      </w:r>
      <w:r>
        <w:rPr>
          <w:rFonts w:ascii="Comic Sans MS" w:eastAsia="Comic Sans MS" w:hAnsi="Comic Sans MS" w:cs="Comic Sans MS"/>
          <w:b/>
          <w:color w:val="FFC000"/>
          <w:spacing w:val="-2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Yo</w:t>
      </w:r>
      <w:r>
        <w:rPr>
          <w:rFonts w:ascii="Comic Sans MS" w:eastAsia="Comic Sans MS" w:hAnsi="Comic Sans MS" w:cs="Comic Sans MS"/>
          <w:b/>
          <w:color w:val="FFC000"/>
          <w:spacing w:val="-2"/>
          <w:sz w:val="50"/>
          <w:szCs w:val="50"/>
        </w:rPr>
        <w:t>u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r</w:t>
      </w:r>
      <w:r>
        <w:rPr>
          <w:rFonts w:ascii="Comic Sans MS" w:eastAsia="Comic Sans MS" w:hAnsi="Comic Sans MS" w:cs="Comic Sans MS"/>
          <w:b/>
          <w:color w:val="FFC000"/>
          <w:spacing w:val="-11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Miss</w:t>
      </w:r>
      <w:r>
        <w:rPr>
          <w:rFonts w:ascii="Comic Sans MS" w:eastAsia="Comic Sans MS" w:hAnsi="Comic Sans MS" w:cs="Comic Sans MS"/>
          <w:b/>
          <w:color w:val="FFC000"/>
          <w:spacing w:val="-2"/>
          <w:sz w:val="50"/>
          <w:szCs w:val="50"/>
        </w:rPr>
        <w:t>i</w:t>
      </w:r>
      <w:r>
        <w:rPr>
          <w:rFonts w:ascii="Comic Sans MS" w:eastAsia="Comic Sans MS" w:hAnsi="Comic Sans MS" w:cs="Comic Sans MS"/>
          <w:b/>
          <w:color w:val="FFC000"/>
          <w:sz w:val="50"/>
          <w:szCs w:val="50"/>
        </w:rPr>
        <w:t>on</w:t>
      </w:r>
      <w:r>
        <w:rPr>
          <w:rFonts w:ascii="Comic Sans MS" w:eastAsia="Comic Sans MS" w:hAnsi="Comic Sans MS" w:cs="Comic Sans MS"/>
          <w:b/>
          <w:color w:val="FFC000"/>
          <w:spacing w:val="-12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w w:val="99"/>
          <w:sz w:val="50"/>
          <w:szCs w:val="50"/>
        </w:rPr>
        <w:t>to</w:t>
      </w:r>
    </w:p>
    <w:p w:rsidR="009135BF" w:rsidRDefault="00D363C6">
      <w:pPr>
        <w:spacing w:line="600" w:lineRule="exact"/>
        <w:ind w:left="2321" w:right="2101"/>
        <w:jc w:val="center"/>
        <w:rPr>
          <w:rFonts w:ascii="Comic Sans MS" w:eastAsia="Comic Sans MS" w:hAnsi="Comic Sans MS" w:cs="Comic Sans MS"/>
          <w:sz w:val="50"/>
          <w:szCs w:val="50"/>
        </w:rPr>
        <w:sectPr w:rsidR="009135BF">
          <w:headerReference w:type="default" r:id="rId11"/>
          <w:pgSz w:w="10800" w:h="14400"/>
          <w:pgMar w:top="2060" w:right="400" w:bottom="0" w:left="180" w:header="267" w:footer="0" w:gutter="0"/>
          <w:cols w:space="720"/>
        </w:sectPr>
      </w:pPr>
      <w:r>
        <w:rPr>
          <w:rFonts w:ascii="Comic Sans MS" w:eastAsia="Comic Sans MS" w:hAnsi="Comic Sans MS" w:cs="Comic Sans MS"/>
          <w:b/>
          <w:color w:val="FFC000"/>
          <w:position w:val="3"/>
          <w:sz w:val="50"/>
          <w:szCs w:val="50"/>
        </w:rPr>
        <w:t>Secretly</w:t>
      </w:r>
      <w:r>
        <w:rPr>
          <w:rFonts w:ascii="Comic Sans MS" w:eastAsia="Comic Sans MS" w:hAnsi="Comic Sans MS" w:cs="Comic Sans MS"/>
          <w:b/>
          <w:color w:val="FFC000"/>
          <w:spacing w:val="-13"/>
          <w:position w:val="3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3"/>
          <w:sz w:val="50"/>
          <w:szCs w:val="50"/>
        </w:rPr>
        <w:t>Serve</w:t>
      </w:r>
      <w:r>
        <w:rPr>
          <w:rFonts w:ascii="Comic Sans MS" w:eastAsia="Comic Sans MS" w:hAnsi="Comic Sans MS" w:cs="Comic Sans MS"/>
          <w:b/>
          <w:color w:val="FFC000"/>
          <w:spacing w:val="-10"/>
          <w:position w:val="3"/>
          <w:sz w:val="50"/>
          <w:szCs w:val="50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w w:val="99"/>
          <w:position w:val="3"/>
          <w:sz w:val="50"/>
          <w:szCs w:val="50"/>
        </w:rPr>
        <w:t>Others!</w:t>
      </w:r>
    </w:p>
    <w:p w:rsidR="009135BF" w:rsidRDefault="009135BF">
      <w:pPr>
        <w:spacing w:before="1" w:line="140" w:lineRule="exact"/>
        <w:rPr>
          <w:sz w:val="14"/>
          <w:szCs w:val="14"/>
        </w:rPr>
      </w:pPr>
    </w:p>
    <w:p w:rsidR="009135BF" w:rsidRDefault="009135BF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22"/>
        <w:gridCol w:w="4990"/>
      </w:tblGrid>
      <w:tr w:rsidR="009135BF">
        <w:trPr>
          <w:trHeight w:hRule="exact" w:val="141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8" w:line="180" w:lineRule="exact"/>
              <w:rPr>
                <w:sz w:val="19"/>
                <w:szCs w:val="19"/>
              </w:rPr>
            </w:pPr>
          </w:p>
          <w:p w:rsidR="009135BF" w:rsidRDefault="009135BF">
            <w:pPr>
              <w:spacing w:line="200" w:lineRule="exact"/>
            </w:pPr>
          </w:p>
          <w:p w:rsidR="009135BF" w:rsidRDefault="00D363C6">
            <w:pPr>
              <w:ind w:left="173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thick" w:color="000000"/>
              </w:rPr>
              <w:t>Your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thick" w:color="000000"/>
              </w:rPr>
              <w:t>Target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8" w:line="180" w:lineRule="exact"/>
              <w:rPr>
                <w:sz w:val="19"/>
                <w:szCs w:val="19"/>
              </w:rPr>
            </w:pPr>
          </w:p>
          <w:p w:rsidR="009135BF" w:rsidRDefault="009135BF">
            <w:pPr>
              <w:spacing w:line="200" w:lineRule="exact"/>
            </w:pPr>
          </w:p>
          <w:p w:rsidR="009135BF" w:rsidRDefault="00D363C6">
            <w:pPr>
              <w:ind w:left="931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thick" w:color="000000"/>
              </w:rPr>
              <w:t>Your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thick" w:color="00000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40"/>
                <w:szCs w:val="40"/>
                <w:u w:val="thick" w:color="00000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thick" w:color="000000"/>
              </w:rPr>
              <w:t>od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thick" w:color="000000"/>
              </w:rPr>
              <w:t>Deed</w:t>
            </w:r>
          </w:p>
        </w:tc>
      </w:tr>
      <w:tr w:rsidR="009135BF">
        <w:trPr>
          <w:trHeight w:hRule="exact" w:val="141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8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14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Wed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esday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  <w:tr w:rsidR="009135BF">
        <w:trPr>
          <w:trHeight w:hRule="exact" w:val="141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8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32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  <w:u w:val="thick" w:color="00000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rsday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  <w:tr w:rsidR="009135BF">
        <w:trPr>
          <w:trHeight w:hRule="exact" w:val="141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8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57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Frid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  <w:tr w:rsidR="009135BF">
        <w:trPr>
          <w:trHeight w:hRule="exact" w:val="141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8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33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Saturd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  <w:tr w:rsidR="009135BF">
        <w:trPr>
          <w:trHeight w:hRule="exact" w:val="141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8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50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Su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  <w:tr w:rsidR="009135BF">
        <w:trPr>
          <w:trHeight w:hRule="exact" w:val="141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8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47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  <w:u w:val="thick" w:color="00000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  <w:tr w:rsidR="009135BF">
        <w:trPr>
          <w:trHeight w:hRule="exact" w:val="141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9" w:line="220" w:lineRule="exact"/>
              <w:rPr>
                <w:sz w:val="22"/>
                <w:szCs w:val="22"/>
              </w:rPr>
            </w:pPr>
          </w:p>
          <w:p w:rsidR="009135BF" w:rsidRDefault="00D363C6">
            <w:pPr>
              <w:ind w:left="41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Tuesd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thick" w:color="000000"/>
              </w:rPr>
              <w:t>y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</w:tr>
    </w:tbl>
    <w:p w:rsidR="009135BF" w:rsidRDefault="009135BF">
      <w:pPr>
        <w:sectPr w:rsidR="009135BF">
          <w:pgSz w:w="10800" w:h="14400"/>
          <w:pgMar w:top="2060" w:right="300" w:bottom="280" w:left="300" w:header="267" w:footer="0" w:gutter="0"/>
          <w:cols w:space="720"/>
        </w:sectPr>
      </w:pPr>
    </w:p>
    <w:p w:rsidR="009135BF" w:rsidRDefault="00D363C6">
      <w:pPr>
        <w:spacing w:line="760" w:lineRule="exact"/>
        <w:ind w:left="1328"/>
        <w:rPr>
          <w:sz w:val="72"/>
          <w:szCs w:val="72"/>
        </w:rPr>
      </w:pPr>
      <w:r>
        <w:rPr>
          <w:spacing w:val="2"/>
          <w:w w:val="88"/>
          <w:sz w:val="72"/>
          <w:szCs w:val="72"/>
          <w:u w:val="thick" w:color="000000"/>
        </w:rPr>
        <w:lastRenderedPageBreak/>
        <w:t>M</w:t>
      </w:r>
      <w:r>
        <w:rPr>
          <w:spacing w:val="2"/>
          <w:w w:val="143"/>
          <w:sz w:val="72"/>
          <w:szCs w:val="72"/>
          <w:u w:val="thick" w:color="000000"/>
        </w:rPr>
        <w:t>i</w:t>
      </w:r>
      <w:r>
        <w:rPr>
          <w:spacing w:val="1"/>
          <w:w w:val="143"/>
          <w:sz w:val="72"/>
          <w:szCs w:val="72"/>
          <w:u w:val="thick" w:color="000000"/>
        </w:rPr>
        <w:t>s</w:t>
      </w:r>
      <w:r>
        <w:rPr>
          <w:w w:val="135"/>
          <w:sz w:val="72"/>
          <w:szCs w:val="72"/>
          <w:u w:val="thick" w:color="000000"/>
        </w:rPr>
        <w:t>sion</w:t>
      </w:r>
      <w:r>
        <w:rPr>
          <w:spacing w:val="-7"/>
          <w:sz w:val="72"/>
          <w:szCs w:val="72"/>
          <w:u w:val="thick" w:color="000000"/>
        </w:rPr>
        <w:t xml:space="preserve"> </w:t>
      </w:r>
      <w:r>
        <w:rPr>
          <w:w w:val="110"/>
          <w:sz w:val="72"/>
          <w:szCs w:val="72"/>
          <w:u w:val="thick" w:color="000000"/>
        </w:rPr>
        <w:t>N</w:t>
      </w:r>
      <w:r>
        <w:rPr>
          <w:spacing w:val="3"/>
          <w:w w:val="110"/>
          <w:sz w:val="72"/>
          <w:szCs w:val="72"/>
          <w:u w:val="thick" w:color="000000"/>
        </w:rPr>
        <w:t>u</w:t>
      </w:r>
      <w:r>
        <w:rPr>
          <w:spacing w:val="2"/>
          <w:sz w:val="72"/>
          <w:szCs w:val="72"/>
          <w:u w:val="thick" w:color="000000"/>
        </w:rPr>
        <w:t>m</w:t>
      </w:r>
      <w:r>
        <w:rPr>
          <w:spacing w:val="2"/>
          <w:w w:val="133"/>
          <w:sz w:val="72"/>
          <w:szCs w:val="72"/>
          <w:u w:val="thick" w:color="000000"/>
        </w:rPr>
        <w:t>b</w:t>
      </w:r>
      <w:r>
        <w:rPr>
          <w:w w:val="165"/>
          <w:sz w:val="72"/>
          <w:szCs w:val="72"/>
          <w:u w:val="thick" w:color="000000"/>
        </w:rPr>
        <w:t>er</w:t>
      </w:r>
      <w:r>
        <w:rPr>
          <w:spacing w:val="-5"/>
          <w:sz w:val="72"/>
          <w:szCs w:val="72"/>
          <w:u w:val="thick" w:color="000000"/>
        </w:rPr>
        <w:t xml:space="preserve"> </w:t>
      </w:r>
      <w:r>
        <w:rPr>
          <w:w w:val="106"/>
          <w:sz w:val="72"/>
          <w:szCs w:val="72"/>
          <w:u w:val="thick" w:color="000000"/>
        </w:rPr>
        <w:t>T</w:t>
      </w:r>
      <w:r>
        <w:rPr>
          <w:spacing w:val="3"/>
          <w:w w:val="106"/>
          <w:sz w:val="72"/>
          <w:szCs w:val="72"/>
          <w:u w:val="thick" w:color="000000"/>
        </w:rPr>
        <w:t>w</w:t>
      </w:r>
      <w:r>
        <w:rPr>
          <w:w w:val="123"/>
          <w:sz w:val="72"/>
          <w:szCs w:val="72"/>
          <w:u w:val="thick" w:color="000000"/>
        </w:rPr>
        <w:t>o:</w:t>
      </w:r>
    </w:p>
    <w:p w:rsidR="009135BF" w:rsidRDefault="00C70761">
      <w:pPr>
        <w:spacing w:before="36"/>
        <w:ind w:left="1352"/>
        <w:rPr>
          <w:sz w:val="72"/>
          <w:szCs w:val="72"/>
        </w:rPr>
      </w:pPr>
      <w:r>
        <w:pict>
          <v:group id="_x0000_s1061" style="position:absolute;left:0;text-align:left;margin-left:53.05pt;margin-top:154.2pt;width:87pt;height:192.5pt;z-index:-1613;mso-position-horizontal-relative:page" coordorigin="1061,3084" coordsize="1740,3850">
            <v:shape id="_x0000_s1063" type="#_x0000_t75" style="position:absolute;left:1061;top:5006;width:1618;height:1928">
              <v:imagedata r:id="rId12" o:title=""/>
            </v:shape>
            <v:shape id="_x0000_s1062" type="#_x0000_t75" style="position:absolute;left:1091;top:3084;width:1710;height:1922">
              <v:imagedata r:id="rId13" o:title=""/>
            </v:shape>
            <w10:wrap anchorx="page"/>
          </v:group>
        </w:pict>
      </w:r>
      <w:r w:rsidR="00D363C6">
        <w:rPr>
          <w:color w:val="FFC000"/>
          <w:sz w:val="72"/>
          <w:szCs w:val="72"/>
          <w:u w:val="thick" w:color="FFC000"/>
        </w:rPr>
        <w:t>To</w:t>
      </w:r>
      <w:r w:rsidR="00D363C6">
        <w:rPr>
          <w:color w:val="FFC000"/>
          <w:spacing w:val="81"/>
          <w:sz w:val="72"/>
          <w:szCs w:val="72"/>
          <w:u w:val="thick" w:color="FFC000"/>
        </w:rPr>
        <w:t xml:space="preserve"> </w:t>
      </w:r>
      <w:r w:rsidR="00D363C6">
        <w:rPr>
          <w:color w:val="FFC000"/>
          <w:spacing w:val="2"/>
          <w:w w:val="120"/>
          <w:sz w:val="72"/>
          <w:szCs w:val="72"/>
          <w:u w:val="thick" w:color="FFC000"/>
        </w:rPr>
        <w:t>B</w:t>
      </w:r>
      <w:r w:rsidR="00D363C6">
        <w:rPr>
          <w:color w:val="FFC000"/>
          <w:w w:val="120"/>
          <w:sz w:val="72"/>
          <w:szCs w:val="72"/>
          <w:u w:val="thick" w:color="FFC000"/>
        </w:rPr>
        <w:t>e</w:t>
      </w:r>
      <w:r w:rsidR="00D363C6">
        <w:rPr>
          <w:color w:val="FFC000"/>
          <w:spacing w:val="-97"/>
          <w:w w:val="120"/>
          <w:sz w:val="72"/>
          <w:szCs w:val="72"/>
          <w:u w:val="thick" w:color="FFC000"/>
        </w:rPr>
        <w:t xml:space="preserve"> </w:t>
      </w:r>
      <w:r w:rsidR="00D363C6">
        <w:rPr>
          <w:color w:val="FFC000"/>
          <w:w w:val="120"/>
          <w:sz w:val="72"/>
          <w:szCs w:val="72"/>
          <w:u w:val="thick" w:color="FFC000"/>
        </w:rPr>
        <w:t>T</w:t>
      </w:r>
      <w:r w:rsidR="00D363C6">
        <w:rPr>
          <w:color w:val="FFC000"/>
          <w:spacing w:val="5"/>
          <w:w w:val="120"/>
          <w:sz w:val="72"/>
          <w:szCs w:val="72"/>
          <w:u w:val="thick" w:color="FFC000"/>
        </w:rPr>
        <w:t>r</w:t>
      </w:r>
      <w:r w:rsidR="00D363C6">
        <w:rPr>
          <w:color w:val="FFC000"/>
          <w:w w:val="120"/>
          <w:sz w:val="72"/>
          <w:szCs w:val="72"/>
          <w:u w:val="thick" w:color="FFC000"/>
        </w:rPr>
        <w:t>ue</w:t>
      </w:r>
      <w:r w:rsidR="00D363C6">
        <w:rPr>
          <w:color w:val="FFC000"/>
          <w:spacing w:val="170"/>
          <w:w w:val="120"/>
          <w:sz w:val="72"/>
          <w:szCs w:val="72"/>
          <w:u w:val="thick" w:color="FFC000"/>
        </w:rPr>
        <w:t xml:space="preserve"> </w:t>
      </w:r>
      <w:r w:rsidR="00D363C6">
        <w:rPr>
          <w:color w:val="FFC000"/>
          <w:w w:val="158"/>
          <w:sz w:val="72"/>
          <w:szCs w:val="72"/>
          <w:u w:val="thick" w:color="FFC000"/>
        </w:rPr>
        <w:t>to</w:t>
      </w:r>
      <w:r w:rsidR="00D363C6">
        <w:rPr>
          <w:color w:val="FFC000"/>
          <w:spacing w:val="-106"/>
          <w:w w:val="158"/>
          <w:sz w:val="72"/>
          <w:szCs w:val="72"/>
          <w:u w:val="thick" w:color="FFC000"/>
        </w:rPr>
        <w:t xml:space="preserve"> </w:t>
      </w:r>
      <w:r w:rsidR="00D363C6">
        <w:rPr>
          <w:color w:val="FFC000"/>
          <w:spacing w:val="1"/>
          <w:w w:val="88"/>
          <w:sz w:val="72"/>
          <w:szCs w:val="72"/>
          <w:u w:val="thick" w:color="FFC000"/>
        </w:rPr>
        <w:t>M</w:t>
      </w:r>
      <w:r w:rsidR="00D363C6">
        <w:rPr>
          <w:color w:val="FFC000"/>
          <w:w w:val="130"/>
          <w:sz w:val="72"/>
          <w:szCs w:val="72"/>
          <w:u w:val="thick" w:color="FFC000"/>
        </w:rPr>
        <w:t>y</w:t>
      </w:r>
      <w:r w:rsidR="00D363C6">
        <w:rPr>
          <w:color w:val="FFC000"/>
          <w:spacing w:val="3"/>
          <w:w w:val="130"/>
          <w:sz w:val="72"/>
          <w:szCs w:val="72"/>
          <w:u w:val="thick" w:color="FFC000"/>
        </w:rPr>
        <w:t>s</w:t>
      </w:r>
      <w:r w:rsidR="00D363C6">
        <w:rPr>
          <w:color w:val="FFC000"/>
          <w:w w:val="160"/>
          <w:sz w:val="72"/>
          <w:szCs w:val="72"/>
          <w:u w:val="thick" w:color="FFC000"/>
        </w:rPr>
        <w:t>elf</w:t>
      </w:r>
    </w:p>
    <w:p w:rsidR="009135BF" w:rsidRDefault="009135BF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804"/>
      </w:tblGrid>
      <w:tr w:rsidR="009135BF">
        <w:trPr>
          <w:trHeight w:hRule="exact" w:val="1985"/>
        </w:trPr>
        <w:tc>
          <w:tcPr>
            <w:tcW w:w="10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D363C6">
            <w:pPr>
              <w:spacing w:before="6"/>
              <w:ind w:left="2918" w:right="2913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at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akes</w:t>
            </w:r>
            <w:r>
              <w:rPr>
                <w:rFonts w:ascii="Comic Sans MS" w:eastAsia="Comic Sans MS" w:hAnsi="Comic Sans MS" w:cs="Comic Sans MS"/>
                <w:b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 Happy?</w:t>
            </w:r>
          </w:p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13" w:line="200" w:lineRule="exact"/>
            </w:pPr>
          </w:p>
          <w:p w:rsidR="009135BF" w:rsidRDefault="00D363C6">
            <w:pPr>
              <w:spacing w:line="420" w:lineRule="exact"/>
              <w:ind w:left="207" w:right="194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co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d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u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pacing w:val="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favo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u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ng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o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sm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ell,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e,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ear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,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as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 a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 do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 s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ow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wh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1"/>
                <w:sz w:val="36"/>
                <w:szCs w:val="3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 xml:space="preserve">U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are.</w:t>
            </w:r>
          </w:p>
        </w:tc>
      </w:tr>
      <w:tr w:rsidR="009135BF">
        <w:trPr>
          <w:trHeight w:hRule="exact" w:val="198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D363C6">
            <w:pPr>
              <w:spacing w:before="6"/>
              <w:ind w:left="13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elli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g…</w:t>
            </w:r>
          </w:p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13" w:line="200" w:lineRule="exact"/>
            </w:pPr>
          </w:p>
          <w:p w:rsidR="009135BF" w:rsidRDefault="00D363C6">
            <w:pPr>
              <w:spacing w:line="420" w:lineRule="exact"/>
              <w:ind w:left="135" w:righ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----------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 xml:space="preserve">---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akes</w:t>
            </w:r>
            <w:r>
              <w:rPr>
                <w:rFonts w:ascii="Comic Sans MS" w:eastAsia="Comic Sans MS" w:hAnsi="Comic Sans MS" w:cs="Comic Sans MS"/>
                <w:b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e 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!</w:t>
            </w:r>
          </w:p>
        </w:tc>
      </w:tr>
      <w:tr w:rsidR="009135BF">
        <w:trPr>
          <w:trHeight w:hRule="exact" w:val="198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/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D363C6">
            <w:pPr>
              <w:spacing w:before="7"/>
              <w:ind w:left="13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He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g…</w:t>
            </w:r>
          </w:p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13" w:line="200" w:lineRule="exact"/>
            </w:pPr>
          </w:p>
          <w:p w:rsidR="009135BF" w:rsidRDefault="00D363C6">
            <w:pPr>
              <w:spacing w:line="420" w:lineRule="exact"/>
              <w:ind w:left="135" w:righ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----------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 xml:space="preserve">---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akes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e 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!</w:t>
            </w:r>
          </w:p>
        </w:tc>
      </w:tr>
      <w:tr w:rsidR="009135BF">
        <w:trPr>
          <w:trHeight w:hRule="exact" w:val="1985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C70761">
            <w:pPr>
              <w:ind w:left="349"/>
            </w:pPr>
            <w:r>
              <w:pict>
                <v:shape id="_x0000_i1026" type="#_x0000_t75" style="width:133.5pt;height:87pt">
                  <v:imagedata r:id="rId14" o:title=""/>
                </v:shape>
              </w:pict>
            </w:r>
          </w:p>
          <w:p w:rsidR="009135BF" w:rsidRDefault="009135BF">
            <w:pPr>
              <w:spacing w:before="3" w:line="100" w:lineRule="exact"/>
              <w:rPr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D363C6">
            <w:pPr>
              <w:spacing w:before="7"/>
              <w:ind w:left="13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Seei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g…</w:t>
            </w:r>
          </w:p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13" w:line="200" w:lineRule="exact"/>
            </w:pPr>
          </w:p>
          <w:p w:rsidR="009135BF" w:rsidRDefault="00D363C6">
            <w:pPr>
              <w:spacing w:line="420" w:lineRule="exact"/>
              <w:ind w:left="135" w:righ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----------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 xml:space="preserve">---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akes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e 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!</w:t>
            </w:r>
          </w:p>
        </w:tc>
      </w:tr>
      <w:tr w:rsidR="009135BF">
        <w:trPr>
          <w:trHeight w:hRule="exact" w:val="198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C70761">
            <w:pPr>
              <w:spacing w:before="47"/>
              <w:ind w:left="339"/>
            </w:pPr>
            <w:r>
              <w:pict>
                <v:shape id="_x0000_i1027" type="#_x0000_t75" style="width:129pt;height:94.5pt">
                  <v:imagedata r:id="rId15" o:title=""/>
                </v:shape>
              </w:pic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D363C6">
            <w:pPr>
              <w:spacing w:before="7"/>
              <w:ind w:left="13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sti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g…</w:t>
            </w:r>
          </w:p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13" w:line="200" w:lineRule="exact"/>
            </w:pPr>
          </w:p>
          <w:p w:rsidR="009135BF" w:rsidRDefault="00D363C6">
            <w:pPr>
              <w:spacing w:line="420" w:lineRule="exact"/>
              <w:ind w:left="135" w:righ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----------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 xml:space="preserve">---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akes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e 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!</w:t>
            </w:r>
          </w:p>
        </w:tc>
      </w:tr>
      <w:tr w:rsidR="009135BF">
        <w:trPr>
          <w:trHeight w:hRule="exact" w:val="1985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C70761">
            <w:pPr>
              <w:spacing w:before="49"/>
              <w:ind w:left="784"/>
            </w:pPr>
            <w:r>
              <w:pict>
                <v:shape id="_x0000_i1028" type="#_x0000_t75" style="width:91.5pt;height:94.5pt">
                  <v:imagedata r:id="rId16" o:title=""/>
                </v:shape>
              </w:pic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D363C6">
            <w:pPr>
              <w:spacing w:before="8"/>
              <w:ind w:left="13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Doin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g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…</w:t>
            </w:r>
          </w:p>
          <w:p w:rsidR="009135BF" w:rsidRDefault="009135BF">
            <w:pPr>
              <w:spacing w:line="200" w:lineRule="exact"/>
            </w:pPr>
          </w:p>
          <w:p w:rsidR="009135BF" w:rsidRDefault="009135BF">
            <w:pPr>
              <w:spacing w:before="13" w:line="200" w:lineRule="exact"/>
            </w:pPr>
          </w:p>
          <w:p w:rsidR="009135BF" w:rsidRDefault="00D363C6">
            <w:pPr>
              <w:spacing w:line="420" w:lineRule="exact"/>
              <w:ind w:left="135" w:righ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----------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>--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36"/>
                <w:szCs w:val="3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36"/>
                <w:szCs w:val="36"/>
              </w:rPr>
              <w:t xml:space="preserve">---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akes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36"/>
                <w:szCs w:val="3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e 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pacing w:val="-1"/>
                <w:sz w:val="36"/>
                <w:szCs w:val="36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36"/>
                <w:szCs w:val="3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!</w:t>
            </w:r>
          </w:p>
        </w:tc>
      </w:tr>
    </w:tbl>
    <w:p w:rsidR="009135BF" w:rsidRDefault="009135BF">
      <w:pPr>
        <w:sectPr w:rsidR="009135BF">
          <w:headerReference w:type="default" r:id="rId17"/>
          <w:pgSz w:w="10800" w:h="14400"/>
          <w:pgMar w:top="400" w:right="180" w:bottom="0" w:left="120" w:header="0" w:footer="0" w:gutter="0"/>
          <w:cols w:space="720"/>
        </w:sectPr>
      </w:pPr>
    </w:p>
    <w:p w:rsidR="009135BF" w:rsidRDefault="00D363C6">
      <w:pPr>
        <w:spacing w:line="780" w:lineRule="exact"/>
        <w:ind w:left="29" w:right="38"/>
        <w:jc w:val="center"/>
        <w:rPr>
          <w:sz w:val="72"/>
          <w:szCs w:val="72"/>
        </w:rPr>
      </w:pPr>
      <w:r>
        <w:rPr>
          <w:spacing w:val="2"/>
          <w:w w:val="88"/>
          <w:sz w:val="72"/>
          <w:szCs w:val="72"/>
          <w:u w:val="thick" w:color="000000"/>
        </w:rPr>
        <w:lastRenderedPageBreak/>
        <w:t>M</w:t>
      </w:r>
      <w:r>
        <w:rPr>
          <w:spacing w:val="2"/>
          <w:w w:val="143"/>
          <w:sz w:val="72"/>
          <w:szCs w:val="72"/>
          <w:u w:val="thick" w:color="000000"/>
        </w:rPr>
        <w:t>i</w:t>
      </w:r>
      <w:r>
        <w:rPr>
          <w:spacing w:val="1"/>
          <w:w w:val="143"/>
          <w:sz w:val="72"/>
          <w:szCs w:val="72"/>
          <w:u w:val="thick" w:color="000000"/>
        </w:rPr>
        <w:t>s</w:t>
      </w:r>
      <w:r>
        <w:rPr>
          <w:w w:val="135"/>
          <w:sz w:val="72"/>
          <w:szCs w:val="72"/>
          <w:u w:val="thick" w:color="000000"/>
        </w:rPr>
        <w:t>sion</w:t>
      </w:r>
      <w:r>
        <w:rPr>
          <w:spacing w:val="-7"/>
          <w:sz w:val="72"/>
          <w:szCs w:val="72"/>
          <w:u w:val="thick" w:color="000000"/>
        </w:rPr>
        <w:t xml:space="preserve"> </w:t>
      </w:r>
      <w:r>
        <w:rPr>
          <w:w w:val="110"/>
          <w:sz w:val="72"/>
          <w:szCs w:val="72"/>
          <w:u w:val="thick" w:color="000000"/>
        </w:rPr>
        <w:t>N</w:t>
      </w:r>
      <w:r>
        <w:rPr>
          <w:spacing w:val="3"/>
          <w:w w:val="110"/>
          <w:sz w:val="72"/>
          <w:szCs w:val="72"/>
          <w:u w:val="thick" w:color="000000"/>
        </w:rPr>
        <w:t>u</w:t>
      </w:r>
      <w:r>
        <w:rPr>
          <w:spacing w:val="2"/>
          <w:sz w:val="72"/>
          <w:szCs w:val="72"/>
          <w:u w:val="thick" w:color="000000"/>
        </w:rPr>
        <w:t>m</w:t>
      </w:r>
      <w:r>
        <w:rPr>
          <w:spacing w:val="2"/>
          <w:w w:val="133"/>
          <w:sz w:val="72"/>
          <w:szCs w:val="72"/>
          <w:u w:val="thick" w:color="000000"/>
        </w:rPr>
        <w:t>b</w:t>
      </w:r>
      <w:r>
        <w:rPr>
          <w:w w:val="165"/>
          <w:sz w:val="72"/>
          <w:szCs w:val="72"/>
          <w:u w:val="thick" w:color="000000"/>
        </w:rPr>
        <w:t>er</w:t>
      </w:r>
      <w:r>
        <w:rPr>
          <w:spacing w:val="-5"/>
          <w:sz w:val="72"/>
          <w:szCs w:val="72"/>
          <w:u w:val="thick" w:color="000000"/>
        </w:rPr>
        <w:t xml:space="preserve"> </w:t>
      </w:r>
      <w:r>
        <w:rPr>
          <w:w w:val="121"/>
          <w:sz w:val="72"/>
          <w:szCs w:val="72"/>
          <w:u w:val="thick" w:color="000000"/>
        </w:rPr>
        <w:t>T</w:t>
      </w:r>
      <w:r>
        <w:rPr>
          <w:spacing w:val="2"/>
          <w:w w:val="121"/>
          <w:sz w:val="72"/>
          <w:szCs w:val="72"/>
          <w:u w:val="thick" w:color="000000"/>
        </w:rPr>
        <w:t>h</w:t>
      </w:r>
      <w:r>
        <w:rPr>
          <w:spacing w:val="2"/>
          <w:w w:val="209"/>
          <w:sz w:val="72"/>
          <w:szCs w:val="72"/>
          <w:u w:val="thick" w:color="000000"/>
        </w:rPr>
        <w:t>r</w:t>
      </w:r>
      <w:r>
        <w:rPr>
          <w:w w:val="132"/>
          <w:sz w:val="72"/>
          <w:szCs w:val="72"/>
          <w:u w:val="thick" w:color="000000"/>
        </w:rPr>
        <w:t>e</w:t>
      </w:r>
      <w:r>
        <w:rPr>
          <w:spacing w:val="4"/>
          <w:w w:val="132"/>
          <w:sz w:val="72"/>
          <w:szCs w:val="72"/>
          <w:u w:val="thick" w:color="000000"/>
        </w:rPr>
        <w:t>e</w:t>
      </w:r>
      <w:r>
        <w:rPr>
          <w:w w:val="116"/>
          <w:sz w:val="72"/>
          <w:szCs w:val="72"/>
          <w:u w:val="thick" w:color="000000"/>
        </w:rPr>
        <w:t>:</w:t>
      </w:r>
    </w:p>
    <w:p w:rsidR="009135BF" w:rsidRDefault="00D363C6">
      <w:pPr>
        <w:spacing w:before="36"/>
        <w:ind w:left="1032" w:right="1035"/>
        <w:jc w:val="center"/>
        <w:rPr>
          <w:sz w:val="72"/>
          <w:szCs w:val="72"/>
        </w:rPr>
      </w:pPr>
      <w:r>
        <w:rPr>
          <w:color w:val="FFC000"/>
          <w:spacing w:val="2"/>
          <w:w w:val="101"/>
          <w:sz w:val="72"/>
          <w:szCs w:val="72"/>
          <w:u w:val="thick" w:color="FFC000"/>
        </w:rPr>
        <w:t>F</w:t>
      </w:r>
      <w:r>
        <w:rPr>
          <w:color w:val="FFC000"/>
          <w:spacing w:val="2"/>
          <w:w w:val="143"/>
          <w:sz w:val="72"/>
          <w:szCs w:val="72"/>
          <w:u w:val="thick" w:color="FFC000"/>
        </w:rPr>
        <w:t>i</w:t>
      </w:r>
      <w:r>
        <w:rPr>
          <w:color w:val="FFC000"/>
          <w:w w:val="129"/>
          <w:sz w:val="72"/>
          <w:szCs w:val="72"/>
          <w:u w:val="thick" w:color="FFC000"/>
        </w:rPr>
        <w:t>n</w:t>
      </w:r>
      <w:r>
        <w:rPr>
          <w:color w:val="FFC000"/>
          <w:spacing w:val="3"/>
          <w:w w:val="129"/>
          <w:sz w:val="72"/>
          <w:szCs w:val="72"/>
          <w:u w:val="thick" w:color="FFC000"/>
        </w:rPr>
        <w:t>g</w:t>
      </w:r>
      <w:r>
        <w:rPr>
          <w:color w:val="FFC000"/>
          <w:w w:val="158"/>
          <w:sz w:val="72"/>
          <w:szCs w:val="72"/>
          <w:u w:val="thick" w:color="FFC000"/>
        </w:rPr>
        <w:t>ers</w:t>
      </w:r>
      <w:r>
        <w:rPr>
          <w:color w:val="FFC000"/>
          <w:spacing w:val="-7"/>
          <w:sz w:val="72"/>
          <w:szCs w:val="72"/>
          <w:u w:val="thick" w:color="FFC000"/>
        </w:rPr>
        <w:t xml:space="preserve"> </w:t>
      </w:r>
      <w:r>
        <w:rPr>
          <w:color w:val="FFC000"/>
          <w:sz w:val="72"/>
          <w:szCs w:val="72"/>
          <w:u w:val="thick" w:color="FFC000"/>
        </w:rPr>
        <w:t>&amp;</w:t>
      </w:r>
      <w:r>
        <w:rPr>
          <w:color w:val="FFC000"/>
          <w:spacing w:val="-60"/>
          <w:sz w:val="72"/>
          <w:szCs w:val="72"/>
          <w:u w:val="thick" w:color="FFC000"/>
        </w:rPr>
        <w:t xml:space="preserve"> </w:t>
      </w:r>
      <w:r>
        <w:rPr>
          <w:color w:val="FFC000"/>
          <w:w w:val="121"/>
          <w:sz w:val="72"/>
          <w:szCs w:val="72"/>
          <w:u w:val="thick" w:color="FFC000"/>
        </w:rPr>
        <w:t>T</w:t>
      </w:r>
      <w:r>
        <w:rPr>
          <w:color w:val="FFC000"/>
          <w:spacing w:val="2"/>
          <w:w w:val="121"/>
          <w:sz w:val="72"/>
          <w:szCs w:val="72"/>
          <w:u w:val="thick" w:color="FFC000"/>
        </w:rPr>
        <w:t>h</w:t>
      </w:r>
      <w:r>
        <w:rPr>
          <w:color w:val="FFC000"/>
          <w:spacing w:val="2"/>
          <w:w w:val="135"/>
          <w:sz w:val="72"/>
          <w:szCs w:val="72"/>
          <w:u w:val="thick" w:color="FFC000"/>
        </w:rPr>
        <w:t>u</w:t>
      </w:r>
      <w:r>
        <w:rPr>
          <w:color w:val="FFC000"/>
          <w:spacing w:val="2"/>
          <w:sz w:val="72"/>
          <w:szCs w:val="72"/>
          <w:u w:val="thick" w:color="FFC000"/>
        </w:rPr>
        <w:t>m</w:t>
      </w:r>
      <w:r>
        <w:rPr>
          <w:color w:val="FFC000"/>
          <w:w w:val="138"/>
          <w:sz w:val="72"/>
          <w:szCs w:val="72"/>
          <w:u w:val="thick" w:color="FFC000"/>
        </w:rPr>
        <w:t>bs</w:t>
      </w:r>
    </w:p>
    <w:p w:rsidR="009135BF" w:rsidRDefault="00D363C6">
      <w:pPr>
        <w:spacing w:before="36"/>
        <w:ind w:left="625" w:right="631"/>
        <w:jc w:val="center"/>
        <w:rPr>
          <w:sz w:val="72"/>
          <w:szCs w:val="72"/>
        </w:rPr>
      </w:pPr>
      <w:r>
        <w:rPr>
          <w:color w:val="FFC000"/>
          <w:w w:val="124"/>
          <w:sz w:val="72"/>
          <w:szCs w:val="72"/>
          <w:u w:val="thick" w:color="FFC000"/>
        </w:rPr>
        <w:t>T</w:t>
      </w:r>
      <w:r>
        <w:rPr>
          <w:color w:val="FFC000"/>
          <w:spacing w:val="2"/>
          <w:w w:val="124"/>
          <w:sz w:val="72"/>
          <w:szCs w:val="72"/>
          <w:u w:val="thick" w:color="FFC000"/>
        </w:rPr>
        <w:t>h</w:t>
      </w:r>
      <w:r>
        <w:rPr>
          <w:color w:val="FFC000"/>
          <w:w w:val="124"/>
          <w:sz w:val="72"/>
          <w:szCs w:val="72"/>
          <w:u w:val="thick" w:color="FFC000"/>
        </w:rPr>
        <w:t>e</w:t>
      </w:r>
      <w:r>
        <w:rPr>
          <w:color w:val="FFC000"/>
          <w:spacing w:val="-45"/>
          <w:w w:val="124"/>
          <w:sz w:val="72"/>
          <w:szCs w:val="72"/>
          <w:u w:val="thick" w:color="FFC000"/>
        </w:rPr>
        <w:t xml:space="preserve"> </w:t>
      </w:r>
      <w:r>
        <w:rPr>
          <w:color w:val="FFC000"/>
          <w:spacing w:val="2"/>
          <w:w w:val="124"/>
          <w:sz w:val="72"/>
          <w:szCs w:val="72"/>
          <w:u w:val="thick" w:color="FFC000"/>
        </w:rPr>
        <w:t>B</w:t>
      </w:r>
      <w:r>
        <w:rPr>
          <w:color w:val="FFC000"/>
          <w:spacing w:val="2"/>
          <w:w w:val="209"/>
          <w:sz w:val="72"/>
          <w:szCs w:val="72"/>
          <w:u w:val="thick" w:color="FFC000"/>
        </w:rPr>
        <w:t>r</w:t>
      </w:r>
      <w:r>
        <w:rPr>
          <w:color w:val="FFC000"/>
          <w:w w:val="119"/>
          <w:sz w:val="72"/>
          <w:szCs w:val="72"/>
          <w:u w:val="thick" w:color="FFC000"/>
        </w:rPr>
        <w:t>o</w:t>
      </w:r>
      <w:r>
        <w:rPr>
          <w:color w:val="FFC000"/>
          <w:spacing w:val="2"/>
          <w:w w:val="119"/>
          <w:sz w:val="72"/>
          <w:szCs w:val="72"/>
          <w:u w:val="thick" w:color="FFC000"/>
        </w:rPr>
        <w:t>w</w:t>
      </w:r>
      <w:r>
        <w:rPr>
          <w:color w:val="FFC000"/>
          <w:w w:val="137"/>
          <w:sz w:val="72"/>
          <w:szCs w:val="72"/>
          <w:u w:val="thick" w:color="FFC000"/>
        </w:rPr>
        <w:t>n</w:t>
      </w:r>
      <w:r>
        <w:rPr>
          <w:color w:val="FFC000"/>
          <w:spacing w:val="3"/>
          <w:w w:val="137"/>
          <w:sz w:val="72"/>
          <w:szCs w:val="72"/>
          <w:u w:val="thick" w:color="FFC000"/>
        </w:rPr>
        <w:t>i</w:t>
      </w:r>
      <w:r>
        <w:rPr>
          <w:color w:val="FFC000"/>
          <w:w w:val="132"/>
          <w:sz w:val="72"/>
          <w:szCs w:val="72"/>
          <w:u w:val="thick" w:color="FFC000"/>
        </w:rPr>
        <w:t>e</w:t>
      </w:r>
      <w:r>
        <w:rPr>
          <w:color w:val="FFC000"/>
          <w:spacing w:val="-7"/>
          <w:sz w:val="72"/>
          <w:szCs w:val="72"/>
          <w:u w:val="thick" w:color="FFC000"/>
        </w:rPr>
        <w:t xml:space="preserve"> </w:t>
      </w:r>
      <w:r>
        <w:rPr>
          <w:color w:val="FFC000"/>
          <w:spacing w:val="1"/>
          <w:sz w:val="72"/>
          <w:szCs w:val="72"/>
          <w:u w:val="thick" w:color="FFC000"/>
        </w:rPr>
        <w:t>S</w:t>
      </w:r>
      <w:r>
        <w:rPr>
          <w:color w:val="FFC000"/>
          <w:spacing w:val="2"/>
          <w:w w:val="139"/>
          <w:sz w:val="72"/>
          <w:szCs w:val="72"/>
          <w:u w:val="thick" w:color="FFC000"/>
        </w:rPr>
        <w:t>a</w:t>
      </w:r>
      <w:r>
        <w:rPr>
          <w:color w:val="FFC000"/>
          <w:spacing w:val="2"/>
          <w:w w:val="192"/>
          <w:sz w:val="72"/>
          <w:szCs w:val="72"/>
          <w:u w:val="thick" w:color="FFC000"/>
        </w:rPr>
        <w:t>l</w:t>
      </w:r>
      <w:r>
        <w:rPr>
          <w:color w:val="FFC000"/>
          <w:w w:val="152"/>
          <w:sz w:val="72"/>
          <w:szCs w:val="72"/>
          <w:u w:val="thick" w:color="FFC000"/>
        </w:rPr>
        <w:t>ute</w:t>
      </w:r>
    </w:p>
    <w:p w:rsidR="009135BF" w:rsidRDefault="009135BF">
      <w:pPr>
        <w:spacing w:before="4" w:line="280" w:lineRule="exact"/>
        <w:rPr>
          <w:sz w:val="28"/>
          <w:szCs w:val="28"/>
        </w:rPr>
      </w:pPr>
    </w:p>
    <w:p w:rsidR="009135BF" w:rsidRDefault="00D363C6">
      <w:pPr>
        <w:spacing w:line="560" w:lineRule="exact"/>
        <w:ind w:left="708" w:right="709" w:firstLine="2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Agent,</w:t>
      </w:r>
      <w:r>
        <w:rPr>
          <w:rFonts w:ascii="Comic Sans MS" w:eastAsia="Comic Sans MS" w:hAnsi="Comic Sans MS" w:cs="Comic Sans MS"/>
          <w:b/>
          <w:spacing w:val="-4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it seems</w:t>
      </w:r>
      <w:r>
        <w:rPr>
          <w:rFonts w:ascii="Comic Sans MS" w:eastAsia="Comic Sans MS" w:hAnsi="Comic Sans MS" w:cs="Comic Sans MS"/>
          <w:b/>
          <w:spacing w:val="-6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this hand can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ot reme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m</w:t>
      </w:r>
      <w:r>
        <w:rPr>
          <w:rFonts w:ascii="Comic Sans MS" w:eastAsia="Comic Sans MS" w:hAnsi="Comic Sans MS" w:cs="Comic Sans MS"/>
          <w:b/>
          <w:sz w:val="48"/>
          <w:szCs w:val="48"/>
        </w:rPr>
        <w:t>b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z w:val="48"/>
          <w:szCs w:val="48"/>
        </w:rPr>
        <w:t>r</w:t>
      </w:r>
      <w:r>
        <w:rPr>
          <w:rFonts w:ascii="Comic Sans MS" w:eastAsia="Comic Sans MS" w:hAnsi="Comic Sans MS" w:cs="Comic Sans MS"/>
          <w:b/>
          <w:spacing w:val="-4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how 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t</w:t>
      </w:r>
      <w:r>
        <w:rPr>
          <w:rFonts w:ascii="Comic Sans MS" w:eastAsia="Comic Sans MS" w:hAnsi="Comic Sans MS" w:cs="Comic Sans MS"/>
          <w:b/>
          <w:sz w:val="48"/>
          <w:szCs w:val="48"/>
        </w:rPr>
        <w:t>o s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a</w:t>
      </w:r>
      <w:r>
        <w:rPr>
          <w:rFonts w:ascii="Comic Sans MS" w:eastAsia="Comic Sans MS" w:hAnsi="Comic Sans MS" w:cs="Comic Sans MS"/>
          <w:b/>
          <w:sz w:val="48"/>
          <w:szCs w:val="48"/>
        </w:rPr>
        <w:t>lute! F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ld</w:t>
      </w:r>
      <w:r>
        <w:rPr>
          <w:rFonts w:ascii="Comic Sans MS" w:eastAsia="Comic Sans MS" w:hAnsi="Comic Sans MS" w:cs="Comic Sans MS"/>
          <w:b/>
          <w:spacing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d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wn</w:t>
      </w:r>
      <w:r>
        <w:rPr>
          <w:rFonts w:ascii="Comic Sans MS" w:eastAsia="Comic Sans MS" w:hAnsi="Comic Sans MS" w:cs="Comic Sans MS"/>
          <w:b/>
          <w:spacing w:val="4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the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right fi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ger and thumb 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>n the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paper ha</w:t>
      </w:r>
      <w:r>
        <w:rPr>
          <w:rFonts w:ascii="Comic Sans MS" w:eastAsia="Comic Sans MS" w:hAnsi="Comic Sans MS" w:cs="Comic Sans MS"/>
          <w:b/>
          <w:spacing w:val="2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d in</w:t>
      </w:r>
    </w:p>
    <w:p w:rsidR="009135BF" w:rsidRDefault="00D363C6">
      <w:pPr>
        <w:spacing w:line="600" w:lineRule="exact"/>
        <w:ind w:left="981" w:right="981"/>
        <w:jc w:val="center"/>
        <w:rPr>
          <w:rFonts w:ascii="Comic Sans MS" w:eastAsia="Comic Sans MS" w:hAnsi="Comic Sans MS" w:cs="Comic Sans MS"/>
          <w:sz w:val="48"/>
          <w:szCs w:val="48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your</w:t>
      </w:r>
      <w:proofErr w:type="gramEnd"/>
      <w:r>
        <w:rPr>
          <w:rFonts w:ascii="Comic Sans MS" w:eastAsia="Comic Sans MS" w:hAnsi="Comic Sans MS" w:cs="Comic Sans MS"/>
          <w:b/>
          <w:spacing w:val="-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Mis</w:t>
      </w:r>
      <w:r>
        <w:rPr>
          <w:rFonts w:ascii="Comic Sans MS" w:eastAsia="Comic Sans MS" w:hAnsi="Comic Sans MS" w:cs="Comic Sans MS"/>
          <w:b/>
          <w:spacing w:val="-2"/>
          <w:position w:val="2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ion Pack in order</w:t>
      </w:r>
      <w:r>
        <w:rPr>
          <w:rFonts w:ascii="Comic Sans MS" w:eastAsia="Comic Sans MS" w:hAnsi="Comic Sans MS" w:cs="Comic Sans MS"/>
          <w:b/>
          <w:spacing w:val="-3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to</w:t>
      </w:r>
    </w:p>
    <w:p w:rsidR="009135BF" w:rsidRDefault="00D363C6">
      <w:pPr>
        <w:spacing w:line="560" w:lineRule="exact"/>
        <w:ind w:left="1456" w:right="1456"/>
        <w:jc w:val="center"/>
        <w:rPr>
          <w:rFonts w:ascii="Comic Sans MS" w:eastAsia="Comic Sans MS" w:hAnsi="Comic Sans MS" w:cs="Comic Sans MS"/>
          <w:sz w:val="48"/>
          <w:szCs w:val="48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show</w:t>
      </w:r>
      <w:proofErr w:type="gramEnd"/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 xml:space="preserve"> the</w:t>
      </w:r>
      <w:r>
        <w:rPr>
          <w:rFonts w:ascii="Comic Sans MS" w:eastAsia="Comic Sans MS" w:hAnsi="Comic Sans MS" w:cs="Comic Sans MS"/>
          <w:b/>
          <w:spacing w:val="-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Brownie Salut</w:t>
      </w:r>
      <w:r>
        <w:rPr>
          <w:rFonts w:ascii="Comic Sans MS" w:eastAsia="Comic Sans MS" w:hAnsi="Comic Sans MS" w:cs="Comic Sans MS"/>
          <w:b/>
          <w:color w:val="FFC000"/>
          <w:spacing w:val="1"/>
          <w:position w:val="2"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color w:val="000000"/>
          <w:position w:val="2"/>
          <w:sz w:val="48"/>
          <w:szCs w:val="48"/>
        </w:rPr>
        <w:t>.</w:t>
      </w:r>
    </w:p>
    <w:p w:rsidR="009135BF" w:rsidRDefault="009135BF">
      <w:pPr>
        <w:spacing w:before="1" w:line="140" w:lineRule="exact"/>
        <w:rPr>
          <w:sz w:val="15"/>
          <w:szCs w:val="15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560" w:lineRule="exact"/>
        <w:ind w:left="1145" w:right="1147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This is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the 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a</w:t>
      </w:r>
      <w:r>
        <w:rPr>
          <w:rFonts w:ascii="Comic Sans MS" w:eastAsia="Comic Sans MS" w:hAnsi="Comic Sans MS" w:cs="Comic Sans MS"/>
          <w:b/>
          <w:sz w:val="48"/>
          <w:szCs w:val="48"/>
        </w:rPr>
        <w:t>ction w</w:t>
      </w:r>
      <w:r>
        <w:rPr>
          <w:rFonts w:ascii="Comic Sans MS" w:eastAsia="Comic Sans MS" w:hAnsi="Comic Sans MS" w:cs="Comic Sans MS"/>
          <w:b/>
          <w:spacing w:val="2"/>
          <w:sz w:val="48"/>
          <w:szCs w:val="48"/>
        </w:rPr>
        <w:t>h</w:t>
      </w:r>
      <w:r>
        <w:rPr>
          <w:rFonts w:ascii="Comic Sans MS" w:eastAsia="Comic Sans MS" w:hAnsi="Comic Sans MS" w:cs="Comic Sans MS"/>
          <w:b/>
          <w:sz w:val="48"/>
          <w:szCs w:val="48"/>
        </w:rPr>
        <w:t>ich you mu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t do whi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l</w:t>
      </w:r>
      <w:r>
        <w:rPr>
          <w:rFonts w:ascii="Comic Sans MS" w:eastAsia="Comic Sans MS" w:hAnsi="Comic Sans MS" w:cs="Comic Sans MS"/>
          <w:b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a</w:t>
      </w:r>
      <w:r>
        <w:rPr>
          <w:rFonts w:ascii="Comic Sans MS" w:eastAsia="Comic Sans MS" w:hAnsi="Comic Sans MS" w:cs="Comic Sans MS"/>
          <w:b/>
          <w:sz w:val="48"/>
          <w:szCs w:val="48"/>
        </w:rPr>
        <w:t>yi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g your Promi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e.</w:t>
      </w:r>
    </w:p>
    <w:p w:rsidR="009135BF" w:rsidRDefault="009135BF">
      <w:pPr>
        <w:spacing w:before="2" w:line="180" w:lineRule="exact"/>
        <w:rPr>
          <w:sz w:val="18"/>
          <w:szCs w:val="18"/>
        </w:rPr>
      </w:pPr>
    </w:p>
    <w:p w:rsidR="009135BF" w:rsidRDefault="00C70761">
      <w:pPr>
        <w:ind w:left="3463"/>
        <w:sectPr w:rsidR="009135BF">
          <w:headerReference w:type="default" r:id="rId18"/>
          <w:pgSz w:w="10800" w:h="14400"/>
          <w:pgMar w:top="620" w:right="920" w:bottom="0" w:left="920" w:header="0" w:footer="0" w:gutter="0"/>
          <w:cols w:space="720"/>
        </w:sectPr>
      </w:pPr>
      <w:r>
        <w:pict>
          <v:shape id="_x0000_i1029" type="#_x0000_t75" style="width:102pt;height:234pt">
            <v:imagedata r:id="rId19" o:title=""/>
          </v:shape>
        </w:pict>
      </w:r>
    </w:p>
    <w:p w:rsidR="009135BF" w:rsidRDefault="00D363C6">
      <w:pPr>
        <w:spacing w:line="780" w:lineRule="exact"/>
        <w:ind w:left="902" w:right="891"/>
        <w:jc w:val="center"/>
        <w:rPr>
          <w:sz w:val="72"/>
          <w:szCs w:val="72"/>
        </w:rPr>
      </w:pPr>
      <w:r>
        <w:rPr>
          <w:spacing w:val="2"/>
          <w:w w:val="88"/>
          <w:sz w:val="72"/>
          <w:szCs w:val="72"/>
          <w:u w:val="thick" w:color="000000"/>
        </w:rPr>
        <w:lastRenderedPageBreak/>
        <w:t>M</w:t>
      </w:r>
      <w:r>
        <w:rPr>
          <w:spacing w:val="2"/>
          <w:w w:val="143"/>
          <w:sz w:val="72"/>
          <w:szCs w:val="72"/>
          <w:u w:val="thick" w:color="000000"/>
        </w:rPr>
        <w:t>i</w:t>
      </w:r>
      <w:r>
        <w:rPr>
          <w:spacing w:val="1"/>
          <w:w w:val="143"/>
          <w:sz w:val="72"/>
          <w:szCs w:val="72"/>
          <w:u w:val="thick" w:color="000000"/>
        </w:rPr>
        <w:t>s</w:t>
      </w:r>
      <w:r>
        <w:rPr>
          <w:w w:val="135"/>
          <w:sz w:val="72"/>
          <w:szCs w:val="72"/>
          <w:u w:val="thick" w:color="000000"/>
        </w:rPr>
        <w:t>sion</w:t>
      </w:r>
      <w:r>
        <w:rPr>
          <w:spacing w:val="-7"/>
          <w:sz w:val="72"/>
          <w:szCs w:val="72"/>
          <w:u w:val="thick" w:color="000000"/>
        </w:rPr>
        <w:t xml:space="preserve"> </w:t>
      </w:r>
      <w:r>
        <w:rPr>
          <w:w w:val="110"/>
          <w:sz w:val="72"/>
          <w:szCs w:val="72"/>
          <w:u w:val="thick" w:color="000000"/>
        </w:rPr>
        <w:t>N</w:t>
      </w:r>
      <w:r>
        <w:rPr>
          <w:spacing w:val="3"/>
          <w:w w:val="110"/>
          <w:sz w:val="72"/>
          <w:szCs w:val="72"/>
          <w:u w:val="thick" w:color="000000"/>
        </w:rPr>
        <w:t>u</w:t>
      </w:r>
      <w:r>
        <w:rPr>
          <w:spacing w:val="2"/>
          <w:sz w:val="72"/>
          <w:szCs w:val="72"/>
          <w:u w:val="thick" w:color="000000"/>
        </w:rPr>
        <w:t>m</w:t>
      </w:r>
      <w:r>
        <w:rPr>
          <w:spacing w:val="2"/>
          <w:w w:val="133"/>
          <w:sz w:val="72"/>
          <w:szCs w:val="72"/>
          <w:u w:val="thick" w:color="000000"/>
        </w:rPr>
        <w:t>b</w:t>
      </w:r>
      <w:r>
        <w:rPr>
          <w:w w:val="165"/>
          <w:sz w:val="72"/>
          <w:szCs w:val="72"/>
          <w:u w:val="thick" w:color="000000"/>
        </w:rPr>
        <w:t>er</w:t>
      </w:r>
      <w:r>
        <w:rPr>
          <w:spacing w:val="-5"/>
          <w:sz w:val="72"/>
          <w:szCs w:val="72"/>
          <w:u w:val="thick" w:color="000000"/>
        </w:rPr>
        <w:t xml:space="preserve"> </w:t>
      </w:r>
      <w:r>
        <w:rPr>
          <w:spacing w:val="2"/>
          <w:w w:val="101"/>
          <w:sz w:val="72"/>
          <w:szCs w:val="72"/>
          <w:u w:val="thick" w:color="000000"/>
        </w:rPr>
        <w:t>F</w:t>
      </w:r>
      <w:r>
        <w:rPr>
          <w:w w:val="131"/>
          <w:sz w:val="72"/>
          <w:szCs w:val="72"/>
          <w:u w:val="thick" w:color="000000"/>
        </w:rPr>
        <w:t>o</w:t>
      </w:r>
      <w:r>
        <w:rPr>
          <w:spacing w:val="4"/>
          <w:w w:val="131"/>
          <w:sz w:val="72"/>
          <w:szCs w:val="72"/>
          <w:u w:val="thick" w:color="000000"/>
        </w:rPr>
        <w:t>u</w:t>
      </w:r>
      <w:r>
        <w:rPr>
          <w:spacing w:val="2"/>
          <w:w w:val="209"/>
          <w:sz w:val="72"/>
          <w:szCs w:val="72"/>
          <w:u w:val="thick" w:color="000000"/>
        </w:rPr>
        <w:t>r</w:t>
      </w:r>
      <w:r>
        <w:rPr>
          <w:w w:val="116"/>
          <w:sz w:val="72"/>
          <w:szCs w:val="72"/>
          <w:u w:val="thick" w:color="000000"/>
        </w:rPr>
        <w:t>:</w:t>
      </w:r>
    </w:p>
    <w:p w:rsidR="009135BF" w:rsidRDefault="00D363C6">
      <w:pPr>
        <w:spacing w:before="36"/>
        <w:ind w:left="1867" w:right="1854"/>
        <w:jc w:val="center"/>
        <w:rPr>
          <w:sz w:val="72"/>
          <w:szCs w:val="72"/>
        </w:rPr>
      </w:pPr>
      <w:r>
        <w:rPr>
          <w:color w:val="FFC000"/>
          <w:spacing w:val="2"/>
          <w:w w:val="114"/>
          <w:sz w:val="72"/>
          <w:szCs w:val="72"/>
          <w:u w:val="thick" w:color="FFC000"/>
        </w:rPr>
        <w:t>P</w:t>
      </w:r>
      <w:r>
        <w:rPr>
          <w:color w:val="FFC000"/>
          <w:spacing w:val="2"/>
          <w:w w:val="209"/>
          <w:sz w:val="72"/>
          <w:szCs w:val="72"/>
          <w:u w:val="thick" w:color="FFC000"/>
        </w:rPr>
        <w:t>r</w:t>
      </w:r>
      <w:r>
        <w:rPr>
          <w:color w:val="FFC000"/>
          <w:w w:val="130"/>
          <w:sz w:val="72"/>
          <w:szCs w:val="72"/>
          <w:u w:val="thick" w:color="FFC000"/>
        </w:rPr>
        <w:t>o</w:t>
      </w:r>
      <w:r>
        <w:rPr>
          <w:color w:val="FFC000"/>
          <w:spacing w:val="4"/>
          <w:w w:val="130"/>
          <w:sz w:val="72"/>
          <w:szCs w:val="72"/>
          <w:u w:val="thick" w:color="FFC000"/>
        </w:rPr>
        <w:t>b</w:t>
      </w:r>
      <w:r>
        <w:rPr>
          <w:color w:val="FFC000"/>
          <w:w w:val="127"/>
          <w:sz w:val="72"/>
          <w:szCs w:val="72"/>
          <w:u w:val="thick" w:color="FFC000"/>
        </w:rPr>
        <w:t>lem</w:t>
      </w:r>
      <w:r>
        <w:rPr>
          <w:color w:val="FFC000"/>
          <w:spacing w:val="-5"/>
          <w:sz w:val="72"/>
          <w:szCs w:val="72"/>
          <w:u w:val="thick" w:color="FFC000"/>
        </w:rPr>
        <w:t xml:space="preserve"> </w:t>
      </w:r>
      <w:r>
        <w:rPr>
          <w:color w:val="FFC000"/>
          <w:spacing w:val="1"/>
          <w:sz w:val="72"/>
          <w:szCs w:val="72"/>
          <w:u w:val="thick" w:color="FFC000"/>
        </w:rPr>
        <w:t>S</w:t>
      </w:r>
      <w:r>
        <w:rPr>
          <w:color w:val="FFC000"/>
          <w:w w:val="150"/>
          <w:sz w:val="72"/>
          <w:szCs w:val="72"/>
          <w:u w:val="thick" w:color="FFC000"/>
        </w:rPr>
        <w:t>o</w:t>
      </w:r>
      <w:r>
        <w:rPr>
          <w:color w:val="FFC000"/>
          <w:spacing w:val="4"/>
          <w:w w:val="150"/>
          <w:sz w:val="72"/>
          <w:szCs w:val="72"/>
          <w:u w:val="thick" w:color="FFC000"/>
        </w:rPr>
        <w:t>l</w:t>
      </w:r>
      <w:r>
        <w:rPr>
          <w:color w:val="FFC000"/>
          <w:w w:val="128"/>
          <w:sz w:val="72"/>
          <w:szCs w:val="72"/>
          <w:u w:val="thick" w:color="FFC000"/>
        </w:rPr>
        <w:t>ving</w:t>
      </w:r>
    </w:p>
    <w:p w:rsidR="009135BF" w:rsidRDefault="009135BF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C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6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Z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 w:right="179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 w:right="175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Q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C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 w:right="179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X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9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 w:right="179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K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 w:right="175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Q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Q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6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K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 w:right="175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 w:right="175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Q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K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V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7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U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6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K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9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6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Q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 w:right="179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9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R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38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3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</w:tr>
      <w:tr w:rsidR="009135BF">
        <w:trPr>
          <w:trHeight w:hRule="exact" w:val="79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7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J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6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9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0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2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2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1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83" w:right="178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P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78" w:right="176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213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5BF" w:rsidRDefault="009135BF">
            <w:pPr>
              <w:spacing w:before="7" w:line="100" w:lineRule="exact"/>
              <w:rPr>
                <w:sz w:val="11"/>
                <w:szCs w:val="11"/>
              </w:rPr>
            </w:pPr>
          </w:p>
          <w:p w:rsidR="009135BF" w:rsidRDefault="00D363C6">
            <w:pPr>
              <w:ind w:left="194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</w:t>
            </w:r>
          </w:p>
        </w:tc>
      </w:tr>
    </w:tbl>
    <w:p w:rsidR="009135BF" w:rsidRDefault="009135BF">
      <w:pPr>
        <w:sectPr w:rsidR="009135BF">
          <w:headerReference w:type="default" r:id="rId20"/>
          <w:pgSz w:w="10800" w:h="14400"/>
          <w:pgMar w:top="200" w:right="300" w:bottom="0" w:left="280" w:header="0" w:footer="0" w:gutter="0"/>
          <w:cols w:space="720"/>
        </w:sectPr>
      </w:pPr>
    </w:p>
    <w:p w:rsidR="009135BF" w:rsidRDefault="00D363C6">
      <w:pPr>
        <w:spacing w:line="860" w:lineRule="exact"/>
        <w:ind w:left="279" w:right="40"/>
        <w:jc w:val="center"/>
        <w:rPr>
          <w:sz w:val="80"/>
          <w:szCs w:val="80"/>
        </w:rPr>
      </w:pPr>
      <w:r>
        <w:rPr>
          <w:spacing w:val="2"/>
          <w:w w:val="88"/>
          <w:sz w:val="80"/>
          <w:szCs w:val="80"/>
          <w:u w:val="thick" w:color="000000"/>
        </w:rPr>
        <w:lastRenderedPageBreak/>
        <w:t>M</w:t>
      </w:r>
      <w:r>
        <w:rPr>
          <w:spacing w:val="2"/>
          <w:w w:val="142"/>
          <w:sz w:val="80"/>
          <w:szCs w:val="80"/>
          <w:u w:val="thick" w:color="000000"/>
        </w:rPr>
        <w:t>i</w:t>
      </w:r>
      <w:r>
        <w:rPr>
          <w:w w:val="143"/>
          <w:sz w:val="80"/>
          <w:szCs w:val="80"/>
          <w:u w:val="thick" w:color="000000"/>
        </w:rPr>
        <w:t>s</w:t>
      </w:r>
      <w:r>
        <w:rPr>
          <w:spacing w:val="2"/>
          <w:w w:val="143"/>
          <w:sz w:val="80"/>
          <w:szCs w:val="80"/>
          <w:u w:val="thick" w:color="000000"/>
        </w:rPr>
        <w:t>s</w:t>
      </w:r>
      <w:r>
        <w:rPr>
          <w:spacing w:val="2"/>
          <w:w w:val="142"/>
          <w:sz w:val="80"/>
          <w:szCs w:val="80"/>
          <w:u w:val="thick" w:color="000000"/>
        </w:rPr>
        <w:t>i</w:t>
      </w:r>
      <w:r>
        <w:rPr>
          <w:w w:val="130"/>
          <w:sz w:val="80"/>
          <w:szCs w:val="80"/>
          <w:u w:val="thick" w:color="000000"/>
        </w:rPr>
        <w:t>on</w:t>
      </w:r>
      <w:r>
        <w:rPr>
          <w:spacing w:val="-4"/>
          <w:w w:val="99"/>
          <w:sz w:val="80"/>
          <w:szCs w:val="80"/>
          <w:u w:val="thick" w:color="000000"/>
        </w:rPr>
        <w:t xml:space="preserve"> </w:t>
      </w:r>
      <w:r>
        <w:rPr>
          <w:spacing w:val="3"/>
          <w:w w:val="92"/>
          <w:sz w:val="80"/>
          <w:szCs w:val="80"/>
          <w:u w:val="thick" w:color="000000"/>
        </w:rPr>
        <w:t>N</w:t>
      </w:r>
      <w:r>
        <w:rPr>
          <w:w w:val="114"/>
          <w:sz w:val="80"/>
          <w:szCs w:val="80"/>
          <w:u w:val="thick" w:color="000000"/>
        </w:rPr>
        <w:t>u</w:t>
      </w:r>
      <w:r>
        <w:rPr>
          <w:spacing w:val="5"/>
          <w:w w:val="114"/>
          <w:sz w:val="80"/>
          <w:szCs w:val="80"/>
          <w:u w:val="thick" w:color="000000"/>
        </w:rPr>
        <w:t>m</w:t>
      </w:r>
      <w:r>
        <w:rPr>
          <w:spacing w:val="2"/>
          <w:w w:val="133"/>
          <w:sz w:val="80"/>
          <w:szCs w:val="80"/>
          <w:u w:val="thick" w:color="000000"/>
        </w:rPr>
        <w:t>b</w:t>
      </w:r>
      <w:r>
        <w:rPr>
          <w:w w:val="165"/>
          <w:sz w:val="80"/>
          <w:szCs w:val="80"/>
          <w:u w:val="thick" w:color="000000"/>
        </w:rPr>
        <w:t>er</w:t>
      </w:r>
      <w:r>
        <w:rPr>
          <w:spacing w:val="-4"/>
          <w:w w:val="99"/>
          <w:sz w:val="80"/>
          <w:szCs w:val="80"/>
          <w:u w:val="thick" w:color="000000"/>
        </w:rPr>
        <w:t xml:space="preserve"> </w:t>
      </w:r>
      <w:r>
        <w:rPr>
          <w:spacing w:val="3"/>
          <w:w w:val="101"/>
          <w:sz w:val="80"/>
          <w:szCs w:val="80"/>
          <w:u w:val="thick" w:color="000000"/>
        </w:rPr>
        <w:t>F</w:t>
      </w:r>
      <w:r>
        <w:rPr>
          <w:spacing w:val="1"/>
          <w:w w:val="126"/>
          <w:sz w:val="80"/>
          <w:szCs w:val="80"/>
          <w:u w:val="thick" w:color="000000"/>
        </w:rPr>
        <w:t>o</w:t>
      </w:r>
      <w:r>
        <w:rPr>
          <w:w w:val="165"/>
          <w:sz w:val="80"/>
          <w:szCs w:val="80"/>
          <w:u w:val="thick" w:color="000000"/>
        </w:rPr>
        <w:t>u</w:t>
      </w:r>
      <w:r>
        <w:rPr>
          <w:spacing w:val="5"/>
          <w:w w:val="165"/>
          <w:sz w:val="80"/>
          <w:szCs w:val="80"/>
          <w:u w:val="thick" w:color="000000"/>
        </w:rPr>
        <w:t>r</w:t>
      </w:r>
      <w:r>
        <w:rPr>
          <w:w w:val="116"/>
          <w:sz w:val="80"/>
          <w:szCs w:val="80"/>
          <w:u w:val="thick" w:color="000000"/>
        </w:rPr>
        <w:t>:</w:t>
      </w:r>
    </w:p>
    <w:p w:rsidR="009135BF" w:rsidRDefault="00D363C6">
      <w:pPr>
        <w:spacing w:before="40"/>
        <w:ind w:left="1350" w:right="1115"/>
        <w:jc w:val="center"/>
        <w:rPr>
          <w:sz w:val="80"/>
          <w:szCs w:val="80"/>
        </w:rPr>
      </w:pPr>
      <w:r>
        <w:rPr>
          <w:color w:val="FFC000"/>
          <w:spacing w:val="2"/>
          <w:w w:val="114"/>
          <w:sz w:val="80"/>
          <w:szCs w:val="80"/>
          <w:u w:val="thick" w:color="FFC000"/>
        </w:rPr>
        <w:t>P</w:t>
      </w:r>
      <w:r>
        <w:rPr>
          <w:color w:val="FFC000"/>
          <w:spacing w:val="2"/>
          <w:w w:val="209"/>
          <w:sz w:val="80"/>
          <w:szCs w:val="80"/>
          <w:u w:val="thick" w:color="FFC000"/>
        </w:rPr>
        <w:t>r</w:t>
      </w:r>
      <w:r>
        <w:rPr>
          <w:color w:val="FFC000"/>
          <w:spacing w:val="1"/>
          <w:w w:val="126"/>
          <w:sz w:val="80"/>
          <w:szCs w:val="80"/>
          <w:u w:val="thick" w:color="FFC000"/>
        </w:rPr>
        <w:t>o</w:t>
      </w:r>
      <w:r>
        <w:rPr>
          <w:color w:val="FFC000"/>
          <w:spacing w:val="2"/>
          <w:w w:val="133"/>
          <w:sz w:val="80"/>
          <w:szCs w:val="80"/>
          <w:u w:val="thick" w:color="FFC000"/>
        </w:rPr>
        <w:t>b</w:t>
      </w:r>
      <w:r>
        <w:rPr>
          <w:color w:val="FFC000"/>
          <w:w w:val="155"/>
          <w:sz w:val="80"/>
          <w:szCs w:val="80"/>
          <w:u w:val="thick" w:color="FFC000"/>
        </w:rPr>
        <w:t>l</w:t>
      </w:r>
      <w:r>
        <w:rPr>
          <w:color w:val="FFC000"/>
          <w:spacing w:val="3"/>
          <w:w w:val="155"/>
          <w:sz w:val="80"/>
          <w:szCs w:val="80"/>
          <w:u w:val="thick" w:color="FFC000"/>
        </w:rPr>
        <w:t>e</w:t>
      </w:r>
      <w:r>
        <w:rPr>
          <w:color w:val="FFC000"/>
          <w:sz w:val="80"/>
          <w:szCs w:val="80"/>
          <w:u w:val="thick" w:color="FFC000"/>
        </w:rPr>
        <w:t>m</w:t>
      </w:r>
      <w:r>
        <w:rPr>
          <w:color w:val="FFC000"/>
          <w:spacing w:val="-6"/>
          <w:w w:val="99"/>
          <w:sz w:val="80"/>
          <w:szCs w:val="80"/>
          <w:u w:val="thick" w:color="FFC000"/>
        </w:rPr>
        <w:t xml:space="preserve"> </w:t>
      </w:r>
      <w:r>
        <w:rPr>
          <w:color w:val="FFC000"/>
          <w:w w:val="112"/>
          <w:sz w:val="80"/>
          <w:szCs w:val="80"/>
          <w:u w:val="thick" w:color="FFC000"/>
        </w:rPr>
        <w:t>S</w:t>
      </w:r>
      <w:r>
        <w:rPr>
          <w:color w:val="FFC000"/>
          <w:spacing w:val="3"/>
          <w:w w:val="112"/>
          <w:sz w:val="80"/>
          <w:szCs w:val="80"/>
          <w:u w:val="thick" w:color="FFC000"/>
        </w:rPr>
        <w:t>o</w:t>
      </w:r>
      <w:r>
        <w:rPr>
          <w:color w:val="FFC000"/>
          <w:w w:val="146"/>
          <w:sz w:val="80"/>
          <w:szCs w:val="80"/>
          <w:u w:val="thick" w:color="FFC000"/>
        </w:rPr>
        <w:t>l</w:t>
      </w:r>
      <w:r>
        <w:rPr>
          <w:color w:val="FFC000"/>
          <w:spacing w:val="4"/>
          <w:w w:val="146"/>
          <w:sz w:val="80"/>
          <w:szCs w:val="80"/>
          <w:u w:val="thick" w:color="FFC000"/>
        </w:rPr>
        <w:t>v</w:t>
      </w:r>
      <w:r>
        <w:rPr>
          <w:color w:val="FFC000"/>
          <w:spacing w:val="2"/>
          <w:w w:val="142"/>
          <w:sz w:val="80"/>
          <w:szCs w:val="80"/>
          <w:u w:val="thick" w:color="FFC000"/>
        </w:rPr>
        <w:t>i</w:t>
      </w:r>
      <w:r>
        <w:rPr>
          <w:color w:val="FFC000"/>
          <w:w w:val="129"/>
          <w:sz w:val="80"/>
          <w:szCs w:val="80"/>
          <w:u w:val="thick" w:color="FFC000"/>
        </w:rPr>
        <w:t>ng</w:t>
      </w:r>
    </w:p>
    <w:p w:rsidR="009135BF" w:rsidRDefault="009135BF">
      <w:pPr>
        <w:spacing w:before="5" w:line="120" w:lineRule="exact"/>
        <w:rPr>
          <w:sz w:val="13"/>
          <w:szCs w:val="13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  <w:sectPr w:rsidR="009135BF">
          <w:headerReference w:type="default" r:id="rId21"/>
          <w:pgSz w:w="10800" w:h="14400"/>
          <w:pgMar w:top="800" w:right="680" w:bottom="280" w:left="440" w:header="0" w:footer="0" w:gutter="0"/>
          <w:cols w:space="720"/>
        </w:sectPr>
      </w:pPr>
    </w:p>
    <w:p w:rsidR="009135BF" w:rsidRDefault="00C70761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r>
        <w:lastRenderedPageBreak/>
        <w:pict>
          <v:group id="_x0000_s1054" style="position:absolute;left:0;text-align:left;margin-left:228.1pt;margin-top:242.95pt;width:299.3pt;height:210pt;z-index:-1612;mso-position-horizontal-relative:page;mso-position-vertical-relative:page" coordorigin="4562,4859" coordsize="5986,4200">
            <v:shape id="_x0000_s1056" style="position:absolute;left:4833;top:5142;width:5443;height:3635" coordorigin="4833,5142" coordsize="5443,3635" path="m4833,8777r5443,l10276,5142r-5443,l4833,8777xe" filled="f" strokeweight="6pt">
              <v:path arrowok="t"/>
            </v:shape>
            <v:shape id="_x0000_s1055" style="position:absolute;left:4607;top:4904;width:5896;height:4110" coordorigin="4607,4904" coordsize="5896,4110" path="m4607,9014r5896,l10503,4904r-5896,l4607,9014xe" filled="f" strokecolor="#ffc000" strokeweight="4.5pt">
              <v:path arrowok="t"/>
            </v:shape>
            <w10:wrap anchorx="page" anchory="page"/>
          </v:group>
        </w:pict>
      </w:r>
      <w:proofErr w:type="gramStart"/>
      <w:r w:rsidR="00D363C6">
        <w:rPr>
          <w:rFonts w:ascii="Arial" w:eastAsia="Arial" w:hAnsi="Arial" w:cs="Arial"/>
          <w:position w:val="2"/>
          <w:sz w:val="52"/>
          <w:szCs w:val="52"/>
        </w:rPr>
        <w:t xml:space="preserve">• </w:t>
      </w:r>
      <w:r w:rsidR="00D363C6">
        <w:rPr>
          <w:rFonts w:ascii="Arial" w:eastAsia="Arial" w:hAnsi="Arial" w:cs="Arial"/>
          <w:spacing w:val="70"/>
          <w:position w:val="2"/>
          <w:sz w:val="52"/>
          <w:szCs w:val="52"/>
        </w:rPr>
        <w:t xml:space="preserve"> </w:t>
      </w:r>
      <w:r w:rsidR="00D363C6">
        <w:rPr>
          <w:rFonts w:ascii="Comic Sans MS" w:eastAsia="Comic Sans MS" w:hAnsi="Comic Sans MS" w:cs="Comic Sans MS"/>
          <w:b/>
          <w:position w:val="2"/>
          <w:sz w:val="52"/>
          <w:szCs w:val="52"/>
        </w:rPr>
        <w:t>Brow</w:t>
      </w:r>
      <w:r w:rsidR="00D363C6">
        <w:rPr>
          <w:rFonts w:ascii="Comic Sans MS" w:eastAsia="Comic Sans MS" w:hAnsi="Comic Sans MS" w:cs="Comic Sans MS"/>
          <w:b/>
          <w:spacing w:val="1"/>
          <w:position w:val="2"/>
          <w:sz w:val="52"/>
          <w:szCs w:val="52"/>
        </w:rPr>
        <w:t>n</w:t>
      </w:r>
      <w:r w:rsidR="00D363C6">
        <w:rPr>
          <w:rFonts w:ascii="Comic Sans MS" w:eastAsia="Comic Sans MS" w:hAnsi="Comic Sans MS" w:cs="Comic Sans MS"/>
          <w:b/>
          <w:position w:val="2"/>
          <w:sz w:val="52"/>
          <w:szCs w:val="52"/>
        </w:rPr>
        <w:t>ies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Pro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m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ise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L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a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w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Helpful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Guide</w:t>
      </w:r>
      <w:proofErr w:type="gramEnd"/>
    </w:p>
    <w:p w:rsidR="009135BF" w:rsidRDefault="00D363C6">
      <w:pPr>
        <w:spacing w:line="620" w:lineRule="exact"/>
        <w:ind w:left="114" w:right="-42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Com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m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u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n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ity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M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i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ss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i</w:t>
      </w:r>
      <w:r>
        <w:rPr>
          <w:rFonts w:ascii="Comic Sans MS" w:eastAsia="Comic Sans MS" w:hAnsi="Comic Sans MS" w:cs="Comic Sans MS"/>
          <w:b/>
          <w:spacing w:val="-2"/>
          <w:position w:val="3"/>
          <w:sz w:val="52"/>
          <w:szCs w:val="52"/>
        </w:rPr>
        <w:t>o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n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Be</w:t>
      </w:r>
      <w:r>
        <w:rPr>
          <w:rFonts w:ascii="Comic Sans MS" w:eastAsia="Comic Sans MS" w:hAnsi="Comic Sans MS" w:cs="Comic Sans MS"/>
          <w:b/>
          <w:spacing w:val="1"/>
          <w:position w:val="3"/>
          <w:sz w:val="52"/>
          <w:szCs w:val="52"/>
        </w:rPr>
        <w:t>s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t</w:t>
      </w:r>
      <w:proofErr w:type="gramEnd"/>
    </w:p>
    <w:p w:rsidR="009135BF" w:rsidRDefault="00D363C6">
      <w:pPr>
        <w:spacing w:line="620" w:lineRule="exact"/>
        <w:ind w:left="114" w:right="-27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Brown</w:t>
      </w:r>
      <w:proofErr w:type="gramEnd"/>
      <w:r>
        <w:rPr>
          <w:rFonts w:ascii="Comic Sans MS" w:eastAsia="Comic Sans MS" w:hAnsi="Comic Sans MS" w:cs="Comic Sans MS"/>
          <w:b/>
          <w:spacing w:val="-3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Owl</w:t>
      </w:r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Frie</w:t>
      </w:r>
      <w:r>
        <w:rPr>
          <w:rFonts w:ascii="Comic Sans MS" w:eastAsia="Comic Sans MS" w:hAnsi="Comic Sans MS" w:cs="Comic Sans MS"/>
          <w:b/>
          <w:spacing w:val="1"/>
          <w:position w:val="3"/>
          <w:sz w:val="52"/>
          <w:szCs w:val="52"/>
        </w:rPr>
        <w:t>n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d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Beliefs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K</w:t>
      </w:r>
      <w:r>
        <w:rPr>
          <w:rFonts w:ascii="Comic Sans MS" w:eastAsia="Comic Sans MS" w:hAnsi="Comic Sans MS" w:cs="Comic Sans MS"/>
          <w:b/>
          <w:spacing w:val="2"/>
          <w:position w:val="3"/>
          <w:sz w:val="52"/>
          <w:szCs w:val="52"/>
        </w:rPr>
        <w:t>i</w:t>
      </w:r>
      <w:r>
        <w:rPr>
          <w:rFonts w:ascii="Comic Sans MS" w:eastAsia="Comic Sans MS" w:hAnsi="Comic Sans MS" w:cs="Comic Sans MS"/>
          <w:b/>
          <w:spacing w:val="1"/>
          <w:position w:val="3"/>
          <w:sz w:val="52"/>
          <w:szCs w:val="52"/>
        </w:rPr>
        <w:t>n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d</w:t>
      </w:r>
      <w:proofErr w:type="gramEnd"/>
    </w:p>
    <w:p w:rsidR="009135BF" w:rsidRDefault="00D363C6">
      <w:pPr>
        <w:spacing w:line="620" w:lineRule="exact"/>
        <w:ind w:left="114" w:right="-100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Snowy</w:t>
      </w:r>
      <w:proofErr w:type="gramEnd"/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 xml:space="preserve"> O</w:t>
      </w:r>
      <w:r>
        <w:rPr>
          <w:rFonts w:ascii="Comic Sans MS" w:eastAsia="Comic Sans MS" w:hAnsi="Comic Sans MS" w:cs="Comic Sans MS"/>
          <w:b/>
          <w:spacing w:val="-2"/>
          <w:position w:val="3"/>
          <w:sz w:val="52"/>
          <w:szCs w:val="52"/>
        </w:rPr>
        <w:t>w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l</w:t>
      </w:r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People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Solvi</w:t>
      </w:r>
      <w:r>
        <w:rPr>
          <w:rFonts w:ascii="Comic Sans MS" w:eastAsia="Comic Sans MS" w:hAnsi="Comic Sans MS" w:cs="Comic Sans MS"/>
          <w:b/>
          <w:spacing w:val="1"/>
          <w:position w:val="3"/>
          <w:sz w:val="52"/>
          <w:szCs w:val="52"/>
        </w:rPr>
        <w:t>n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g</w:t>
      </w:r>
      <w:proofErr w:type="gramEnd"/>
    </w:p>
    <w:p w:rsidR="009135BF" w:rsidRDefault="00D363C6">
      <w:pPr>
        <w:spacing w:line="620" w:lineRule="exact"/>
        <w:ind w:left="114"/>
        <w:rPr>
          <w:rFonts w:ascii="Comic Sans MS" w:eastAsia="Comic Sans MS" w:hAnsi="Comic Sans MS" w:cs="Comic Sans MS"/>
          <w:sz w:val="52"/>
          <w:szCs w:val="52"/>
        </w:rPr>
      </w:pPr>
      <w:proofErr w:type="gramStart"/>
      <w:r>
        <w:rPr>
          <w:rFonts w:ascii="Arial" w:eastAsia="Arial" w:hAnsi="Arial" w:cs="Arial"/>
          <w:position w:val="3"/>
          <w:sz w:val="52"/>
          <w:szCs w:val="52"/>
        </w:rPr>
        <w:t xml:space="preserve">• </w:t>
      </w:r>
      <w:r>
        <w:rPr>
          <w:rFonts w:ascii="Arial" w:eastAsia="Arial" w:hAnsi="Arial" w:cs="Arial"/>
          <w:spacing w:val="70"/>
          <w:position w:val="3"/>
          <w:sz w:val="52"/>
          <w:szCs w:val="52"/>
        </w:rPr>
        <w:t xml:space="preserve"> 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Queen</w:t>
      </w:r>
      <w:proofErr w:type="gramEnd"/>
    </w:p>
    <w:p w:rsidR="009135BF" w:rsidRDefault="00D363C6">
      <w:pPr>
        <w:spacing w:line="140" w:lineRule="exact"/>
        <w:rPr>
          <w:sz w:val="14"/>
          <w:szCs w:val="14"/>
        </w:rPr>
      </w:pPr>
      <w:r>
        <w:br w:type="column"/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480" w:lineRule="exact"/>
        <w:ind w:left="-42" w:right="99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Try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to solve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the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p</w:t>
      </w:r>
      <w:r>
        <w:rPr>
          <w:rFonts w:ascii="Comic Sans MS" w:eastAsia="Comic Sans MS" w:hAnsi="Comic Sans MS" w:cs="Comic Sans MS"/>
          <w:b/>
          <w:spacing w:val="-1"/>
          <w:sz w:val="40"/>
          <w:szCs w:val="40"/>
        </w:rPr>
        <w:t>r</w:t>
      </w:r>
      <w:r>
        <w:rPr>
          <w:rFonts w:ascii="Comic Sans MS" w:eastAsia="Comic Sans MS" w:hAnsi="Comic Sans MS" w:cs="Comic Sans MS"/>
          <w:b/>
          <w:sz w:val="40"/>
          <w:szCs w:val="40"/>
        </w:rPr>
        <w:t>oblem of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the</w:t>
      </w:r>
      <w:r>
        <w:rPr>
          <w:rFonts w:ascii="Comic Sans MS" w:eastAsia="Comic Sans MS" w:hAnsi="Comic Sans MS" w:cs="Comic Sans MS"/>
          <w:b/>
          <w:spacing w:val="-6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sz w:val="40"/>
          <w:szCs w:val="40"/>
        </w:rPr>
        <w:t>h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idden 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>w</w:t>
      </w:r>
      <w:r>
        <w:rPr>
          <w:rFonts w:ascii="Comic Sans MS" w:eastAsia="Comic Sans MS" w:hAnsi="Comic Sans MS" w:cs="Comic Sans MS"/>
          <w:b/>
          <w:sz w:val="40"/>
          <w:szCs w:val="40"/>
        </w:rPr>
        <w:t>ords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in the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pacing w:val="1"/>
          <w:sz w:val="40"/>
          <w:szCs w:val="40"/>
        </w:rPr>
        <w:t>W</w:t>
      </w:r>
      <w:r>
        <w:rPr>
          <w:rFonts w:ascii="Comic Sans MS" w:eastAsia="Comic Sans MS" w:hAnsi="Comic Sans MS" w:cs="Comic Sans MS"/>
          <w:b/>
          <w:sz w:val="40"/>
          <w:szCs w:val="40"/>
        </w:rPr>
        <w:t>ords</w:t>
      </w:r>
      <w:r>
        <w:rPr>
          <w:rFonts w:ascii="Comic Sans MS" w:eastAsia="Comic Sans MS" w:hAnsi="Comic Sans MS" w:cs="Comic Sans MS"/>
          <w:b/>
          <w:spacing w:val="-6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Search.</w:t>
      </w:r>
    </w:p>
    <w:p w:rsidR="009135BF" w:rsidRDefault="00D363C6">
      <w:pPr>
        <w:spacing w:line="480" w:lineRule="exact"/>
        <w:ind w:left="42" w:right="181" w:firstLine="3"/>
        <w:jc w:val="center"/>
        <w:rPr>
          <w:rFonts w:ascii="Comic Sans MS" w:eastAsia="Comic Sans MS" w:hAnsi="Comic Sans MS" w:cs="Comic Sans MS"/>
          <w:sz w:val="40"/>
          <w:szCs w:val="40"/>
        </w:rPr>
        <w:sectPr w:rsidR="009135BF">
          <w:type w:val="continuous"/>
          <w:pgSz w:w="10800" w:h="14400"/>
          <w:pgMar w:top="580" w:right="680" w:bottom="280" w:left="440" w:header="720" w:footer="720" w:gutter="0"/>
          <w:cols w:num="2" w:space="720" w:equalWidth="0">
            <w:col w:w="3345" w:space="1344"/>
            <w:col w:w="4991"/>
          </w:cols>
        </w:sectPr>
      </w:pPr>
      <w:r>
        <w:rPr>
          <w:rFonts w:ascii="Comic Sans MS" w:eastAsia="Comic Sans MS" w:hAnsi="Comic Sans MS" w:cs="Comic Sans MS"/>
          <w:b/>
          <w:sz w:val="40"/>
          <w:szCs w:val="40"/>
        </w:rPr>
        <w:t>Hunt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out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each</w:t>
      </w:r>
      <w:r>
        <w:rPr>
          <w:rFonts w:ascii="Comic Sans MS" w:eastAsia="Comic Sans MS" w:hAnsi="Comic Sans MS" w:cs="Comic Sans MS"/>
          <w:b/>
          <w:spacing w:val="-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of</w:t>
      </w:r>
      <w:r>
        <w:rPr>
          <w:rFonts w:ascii="Comic Sans MS" w:eastAsia="Comic Sans MS" w:hAnsi="Comic Sans MS" w:cs="Comic Sans MS"/>
          <w:b/>
          <w:spacing w:val="-5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the words</w:t>
      </w:r>
      <w:r>
        <w:rPr>
          <w:rFonts w:ascii="Comic Sans MS" w:eastAsia="Comic Sans MS" w:hAnsi="Comic Sans MS" w:cs="Comic Sans MS"/>
          <w:b/>
          <w:spacing w:val="-5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on this</w:t>
      </w:r>
      <w:r>
        <w:rPr>
          <w:rFonts w:ascii="Comic Sans MS" w:eastAsia="Comic Sans MS" w:hAnsi="Comic Sans MS" w:cs="Comic Sans MS"/>
          <w:b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list</w:t>
      </w:r>
      <w:r>
        <w:rPr>
          <w:rFonts w:ascii="Comic Sans MS" w:eastAsia="Comic Sans MS" w:hAnsi="Comic Sans MS" w:cs="Comic Sans MS"/>
          <w:b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in the </w:t>
      </w:r>
      <w:r>
        <w:rPr>
          <w:rFonts w:ascii="Comic Sans MS" w:eastAsia="Comic Sans MS" w:hAnsi="Comic Sans MS" w:cs="Comic Sans MS"/>
          <w:b/>
          <w:spacing w:val="1"/>
          <w:sz w:val="40"/>
          <w:szCs w:val="40"/>
        </w:rPr>
        <w:t>W</w:t>
      </w:r>
      <w:r>
        <w:rPr>
          <w:rFonts w:ascii="Comic Sans MS" w:eastAsia="Comic Sans MS" w:hAnsi="Comic Sans MS" w:cs="Comic Sans MS"/>
          <w:b/>
          <w:sz w:val="40"/>
          <w:szCs w:val="40"/>
        </w:rPr>
        <w:t>ord</w:t>
      </w:r>
      <w:r>
        <w:rPr>
          <w:rFonts w:ascii="Comic Sans MS" w:eastAsia="Comic Sans MS" w:hAnsi="Comic Sans MS" w:cs="Comic Sans MS"/>
          <w:b/>
          <w:spacing w:val="-6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40"/>
          <w:szCs w:val="40"/>
        </w:rPr>
        <w:t>Search.</w:t>
      </w:r>
    </w:p>
    <w:p w:rsidR="009135BF" w:rsidRDefault="00D363C6">
      <w:pPr>
        <w:spacing w:line="920" w:lineRule="exact"/>
        <w:ind w:left="436" w:right="446"/>
        <w:jc w:val="center"/>
        <w:rPr>
          <w:sz w:val="88"/>
          <w:szCs w:val="88"/>
        </w:rPr>
      </w:pPr>
      <w:r>
        <w:rPr>
          <w:w w:val="101"/>
          <w:sz w:val="88"/>
          <w:szCs w:val="88"/>
          <w:u w:val="thick" w:color="000000"/>
        </w:rPr>
        <w:lastRenderedPageBreak/>
        <w:t>M</w:t>
      </w:r>
      <w:r>
        <w:rPr>
          <w:spacing w:val="4"/>
          <w:w w:val="101"/>
          <w:sz w:val="88"/>
          <w:szCs w:val="88"/>
          <w:u w:val="thick" w:color="000000"/>
        </w:rPr>
        <w:t>i</w:t>
      </w:r>
      <w:r>
        <w:rPr>
          <w:w w:val="143"/>
          <w:sz w:val="88"/>
          <w:szCs w:val="88"/>
          <w:u w:val="thick" w:color="000000"/>
        </w:rPr>
        <w:t>ss</w:t>
      </w:r>
      <w:r>
        <w:rPr>
          <w:spacing w:val="2"/>
          <w:w w:val="143"/>
          <w:sz w:val="88"/>
          <w:szCs w:val="88"/>
          <w:u w:val="thick" w:color="000000"/>
        </w:rPr>
        <w:t>i</w:t>
      </w:r>
      <w:r>
        <w:rPr>
          <w:w w:val="130"/>
          <w:sz w:val="88"/>
          <w:szCs w:val="88"/>
          <w:u w:val="thick" w:color="000000"/>
        </w:rPr>
        <w:t>on</w:t>
      </w:r>
      <w:r>
        <w:rPr>
          <w:spacing w:val="-9"/>
          <w:sz w:val="88"/>
          <w:szCs w:val="88"/>
          <w:u w:val="thick" w:color="000000"/>
        </w:rPr>
        <w:t xml:space="preserve"> </w:t>
      </w:r>
      <w:r>
        <w:rPr>
          <w:w w:val="110"/>
          <w:sz w:val="88"/>
          <w:szCs w:val="88"/>
          <w:u w:val="thick" w:color="000000"/>
        </w:rPr>
        <w:t>N</w:t>
      </w:r>
      <w:r>
        <w:rPr>
          <w:spacing w:val="2"/>
          <w:w w:val="110"/>
          <w:sz w:val="88"/>
          <w:szCs w:val="88"/>
          <w:u w:val="thick" w:color="000000"/>
        </w:rPr>
        <w:t>u</w:t>
      </w:r>
      <w:r>
        <w:rPr>
          <w:w w:val="113"/>
          <w:sz w:val="88"/>
          <w:szCs w:val="88"/>
          <w:u w:val="thick" w:color="000000"/>
        </w:rPr>
        <w:t>m</w:t>
      </w:r>
      <w:r>
        <w:rPr>
          <w:spacing w:val="4"/>
          <w:w w:val="113"/>
          <w:sz w:val="88"/>
          <w:szCs w:val="88"/>
          <w:u w:val="thick" w:color="000000"/>
        </w:rPr>
        <w:t>b</w:t>
      </w:r>
      <w:r>
        <w:rPr>
          <w:w w:val="165"/>
          <w:sz w:val="88"/>
          <w:szCs w:val="88"/>
          <w:u w:val="thick" w:color="000000"/>
        </w:rPr>
        <w:t>er</w:t>
      </w:r>
      <w:r>
        <w:rPr>
          <w:spacing w:val="-6"/>
          <w:sz w:val="88"/>
          <w:szCs w:val="88"/>
          <w:u w:val="thick" w:color="000000"/>
        </w:rPr>
        <w:t xml:space="preserve"> </w:t>
      </w:r>
      <w:r>
        <w:rPr>
          <w:spacing w:val="1"/>
          <w:w w:val="101"/>
          <w:sz w:val="88"/>
          <w:szCs w:val="88"/>
          <w:u w:val="thick" w:color="000000"/>
        </w:rPr>
        <w:t>F</w:t>
      </w:r>
      <w:r>
        <w:rPr>
          <w:spacing w:val="3"/>
          <w:w w:val="143"/>
          <w:sz w:val="88"/>
          <w:szCs w:val="88"/>
          <w:u w:val="thick" w:color="000000"/>
        </w:rPr>
        <w:t>i</w:t>
      </w:r>
      <w:r>
        <w:rPr>
          <w:w w:val="124"/>
          <w:sz w:val="88"/>
          <w:szCs w:val="88"/>
          <w:u w:val="thick" w:color="000000"/>
        </w:rPr>
        <w:t>ve:</w:t>
      </w:r>
    </w:p>
    <w:p w:rsidR="009135BF" w:rsidRDefault="00D363C6">
      <w:pPr>
        <w:spacing w:before="44"/>
        <w:ind w:left="1334" w:right="1339"/>
        <w:jc w:val="center"/>
        <w:rPr>
          <w:sz w:val="88"/>
          <w:szCs w:val="88"/>
        </w:rPr>
      </w:pPr>
      <w:r>
        <w:rPr>
          <w:color w:val="FFC000"/>
          <w:spacing w:val="2"/>
          <w:sz w:val="88"/>
          <w:szCs w:val="88"/>
          <w:u w:val="thick" w:color="FFC000"/>
        </w:rPr>
        <w:t>B</w:t>
      </w:r>
      <w:r>
        <w:rPr>
          <w:color w:val="FFC000"/>
          <w:w w:val="137"/>
          <w:sz w:val="88"/>
          <w:szCs w:val="88"/>
          <w:u w:val="thick" w:color="FFC000"/>
        </w:rPr>
        <w:t>row</w:t>
      </w:r>
      <w:r>
        <w:rPr>
          <w:color w:val="FFC000"/>
          <w:spacing w:val="1"/>
          <w:w w:val="137"/>
          <w:sz w:val="88"/>
          <w:szCs w:val="88"/>
          <w:u w:val="thick" w:color="FFC000"/>
        </w:rPr>
        <w:t>n</w:t>
      </w:r>
      <w:r>
        <w:rPr>
          <w:color w:val="FFC000"/>
          <w:w w:val="136"/>
          <w:sz w:val="88"/>
          <w:szCs w:val="88"/>
          <w:u w:val="thick" w:color="FFC000"/>
        </w:rPr>
        <w:t>ie</w:t>
      </w:r>
      <w:r>
        <w:rPr>
          <w:color w:val="FFC000"/>
          <w:spacing w:val="-7"/>
          <w:sz w:val="88"/>
          <w:szCs w:val="88"/>
          <w:u w:val="thick" w:color="FFC000"/>
        </w:rPr>
        <w:t xml:space="preserve"> </w:t>
      </w:r>
      <w:r>
        <w:rPr>
          <w:color w:val="FFC000"/>
          <w:spacing w:val="2"/>
          <w:sz w:val="88"/>
          <w:szCs w:val="88"/>
          <w:u w:val="thick" w:color="FFC000"/>
        </w:rPr>
        <w:t>B</w:t>
      </w:r>
      <w:r>
        <w:rPr>
          <w:color w:val="FFC000"/>
          <w:w w:val="134"/>
          <w:sz w:val="88"/>
          <w:szCs w:val="88"/>
          <w:u w:val="thick" w:color="FFC000"/>
        </w:rPr>
        <w:t>u</w:t>
      </w:r>
      <w:r>
        <w:rPr>
          <w:color w:val="FFC000"/>
          <w:spacing w:val="2"/>
          <w:w w:val="134"/>
          <w:sz w:val="88"/>
          <w:szCs w:val="88"/>
          <w:u w:val="thick" w:color="FFC000"/>
        </w:rPr>
        <w:t>n</w:t>
      </w:r>
      <w:r>
        <w:rPr>
          <w:color w:val="FFC000"/>
          <w:w w:val="178"/>
          <w:sz w:val="88"/>
          <w:szCs w:val="88"/>
          <w:u w:val="thick" w:color="FFC000"/>
        </w:rPr>
        <w:t>t</w:t>
      </w:r>
      <w:r>
        <w:rPr>
          <w:color w:val="FFC000"/>
          <w:spacing w:val="3"/>
          <w:w w:val="178"/>
          <w:sz w:val="88"/>
          <w:szCs w:val="88"/>
          <w:u w:val="thick" w:color="FFC000"/>
        </w:rPr>
        <w:t>i</w:t>
      </w:r>
      <w:r>
        <w:rPr>
          <w:color w:val="FFC000"/>
          <w:w w:val="129"/>
          <w:sz w:val="88"/>
          <w:szCs w:val="88"/>
          <w:u w:val="thick" w:color="FFC000"/>
        </w:rPr>
        <w:t>ng</w: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18" w:line="280" w:lineRule="exact"/>
        <w:rPr>
          <w:sz w:val="28"/>
          <w:szCs w:val="28"/>
        </w:rPr>
      </w:pPr>
    </w:p>
    <w:p w:rsidR="009135BF" w:rsidRDefault="00D363C6">
      <w:pPr>
        <w:spacing w:line="580" w:lineRule="exact"/>
        <w:ind w:left="735" w:right="962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 xml:space="preserve">In </w:t>
      </w:r>
      <w:r>
        <w:rPr>
          <w:rFonts w:ascii="Comic Sans MS" w:eastAsia="Comic Sans MS" w:hAnsi="Comic Sans MS" w:cs="Comic Sans MS"/>
          <w:b/>
          <w:spacing w:val="2"/>
          <w:position w:val="2"/>
          <w:sz w:val="48"/>
          <w:szCs w:val="48"/>
        </w:rPr>
        <w:t>y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our</w:t>
      </w:r>
      <w:r>
        <w:rPr>
          <w:rFonts w:ascii="Comic Sans MS" w:eastAsia="Comic Sans MS" w:hAnsi="Comic Sans MS" w:cs="Comic Sans MS"/>
          <w:b/>
          <w:spacing w:val="-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spacing w:val="-1"/>
          <w:position w:val="2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n Pack there</w:t>
      </w:r>
      <w:r>
        <w:rPr>
          <w:rFonts w:ascii="Comic Sans MS" w:eastAsia="Comic Sans MS" w:hAnsi="Comic Sans MS" w:cs="Comic Sans MS"/>
          <w:b/>
          <w:spacing w:val="-3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is</w:t>
      </w:r>
      <w:r>
        <w:rPr>
          <w:rFonts w:ascii="Comic Sans MS" w:eastAsia="Comic Sans MS" w:hAnsi="Comic Sans MS" w:cs="Comic Sans MS"/>
          <w:b/>
          <w:spacing w:val="-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a set</w:t>
      </w:r>
      <w:r>
        <w:rPr>
          <w:rFonts w:ascii="Comic Sans MS" w:eastAsia="Comic Sans MS" w:hAnsi="Comic Sans MS" w:cs="Comic Sans MS"/>
          <w:b/>
          <w:spacing w:val="-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of</w:t>
      </w:r>
    </w:p>
    <w:p w:rsidR="009135BF" w:rsidRDefault="00D363C6">
      <w:pPr>
        <w:spacing w:line="560" w:lineRule="exact"/>
        <w:ind w:left="4073" w:right="4301"/>
        <w:jc w:val="center"/>
        <w:rPr>
          <w:rFonts w:ascii="Comic Sans MS" w:eastAsia="Comic Sans MS" w:hAnsi="Comic Sans MS" w:cs="Comic Sans MS"/>
          <w:sz w:val="48"/>
          <w:szCs w:val="48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48"/>
          <w:szCs w:val="48"/>
        </w:rPr>
        <w:t>Triangles.</w:t>
      </w:r>
      <w:proofErr w:type="gramEnd"/>
    </w:p>
    <w:p w:rsidR="009135BF" w:rsidRDefault="009135BF">
      <w:pPr>
        <w:spacing w:before="6" w:line="140" w:lineRule="exact"/>
        <w:rPr>
          <w:sz w:val="15"/>
          <w:szCs w:val="15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tabs>
          <w:tab w:val="left" w:pos="2000"/>
          <w:tab w:val="left" w:pos="2680"/>
        </w:tabs>
        <w:spacing w:line="206" w:lineRule="auto"/>
        <w:ind w:left="704" w:right="932" w:hanging="3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Each</w:t>
      </w:r>
      <w:r>
        <w:rPr>
          <w:rFonts w:ascii="Comic Sans MS" w:eastAsia="Comic Sans MS" w:hAnsi="Comic Sans MS" w:cs="Comic Sans MS"/>
          <w:b/>
          <w:sz w:val="48"/>
          <w:szCs w:val="48"/>
        </w:rPr>
        <w:tab/>
        <w:t>Tria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gle </w:t>
      </w:r>
      <w:r>
        <w:rPr>
          <w:rFonts w:ascii="Comic Sans MS" w:eastAsia="Comic Sans MS" w:hAnsi="Comic Sans MS" w:cs="Comic Sans MS"/>
          <w:b/>
          <w:spacing w:val="2"/>
          <w:sz w:val="48"/>
          <w:szCs w:val="48"/>
        </w:rPr>
        <w:t>h</w:t>
      </w:r>
      <w:r>
        <w:rPr>
          <w:rFonts w:ascii="Comic Sans MS" w:eastAsia="Comic Sans MS" w:hAnsi="Comic Sans MS" w:cs="Comic Sans MS"/>
          <w:b/>
          <w:sz w:val="48"/>
          <w:szCs w:val="48"/>
        </w:rPr>
        <w:t>as a part of the Brownie</w:t>
      </w:r>
      <w:r>
        <w:rPr>
          <w:rFonts w:ascii="Comic Sans MS" w:eastAsia="Comic Sans MS" w:hAnsi="Comic Sans MS" w:cs="Comic Sans MS"/>
          <w:b/>
          <w:sz w:val="48"/>
          <w:szCs w:val="48"/>
        </w:rPr>
        <w:tab/>
        <w:t>Promi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on it a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n</w:t>
      </w:r>
      <w:r>
        <w:rPr>
          <w:rFonts w:ascii="Comic Sans MS" w:eastAsia="Comic Sans MS" w:hAnsi="Comic Sans MS" w:cs="Comic Sans MS"/>
          <w:b/>
          <w:sz w:val="48"/>
          <w:szCs w:val="48"/>
        </w:rPr>
        <w:t>d two pun</w:t>
      </w:r>
      <w:r>
        <w:rPr>
          <w:rFonts w:ascii="Comic Sans MS" w:eastAsia="Comic Sans MS" w:hAnsi="Comic Sans MS" w:cs="Comic Sans MS"/>
          <w:b/>
          <w:spacing w:val="1"/>
          <w:sz w:val="48"/>
          <w:szCs w:val="48"/>
        </w:rPr>
        <w:t>c</w:t>
      </w:r>
      <w:r>
        <w:rPr>
          <w:rFonts w:ascii="Comic Sans MS" w:eastAsia="Comic Sans MS" w:hAnsi="Comic Sans MS" w:cs="Comic Sans MS"/>
          <w:b/>
          <w:sz w:val="48"/>
          <w:szCs w:val="48"/>
        </w:rPr>
        <w:t>hed holes</w:t>
      </w:r>
      <w:r>
        <w:rPr>
          <w:rFonts w:ascii="Comic Sans MS" w:eastAsia="Comic Sans MS" w:hAnsi="Comic Sans MS" w:cs="Comic Sans MS"/>
          <w:b/>
          <w:sz w:val="48"/>
          <w:szCs w:val="48"/>
        </w:rPr>
        <w:tab/>
      </w:r>
      <w:r>
        <w:rPr>
          <w:rFonts w:ascii="Comic Sans MS" w:eastAsia="Comic Sans MS" w:hAnsi="Comic Sans MS" w:cs="Comic Sans MS"/>
          <w:b/>
          <w:w w:val="28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at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the </w:t>
      </w:r>
      <w:r>
        <w:rPr>
          <w:rFonts w:ascii="Comic Sans MS" w:eastAsia="Comic Sans MS" w:hAnsi="Comic Sans MS" w:cs="Comic Sans MS"/>
          <w:b/>
          <w:spacing w:val="-2"/>
          <w:sz w:val="48"/>
          <w:szCs w:val="48"/>
        </w:rPr>
        <w:t>t</w:t>
      </w:r>
      <w:r>
        <w:rPr>
          <w:rFonts w:ascii="Comic Sans MS" w:eastAsia="Comic Sans MS" w:hAnsi="Comic Sans MS" w:cs="Comic Sans MS"/>
          <w:b/>
          <w:sz w:val="48"/>
          <w:szCs w:val="48"/>
        </w:rPr>
        <w:t>op of it.</w:t>
      </w:r>
    </w:p>
    <w:p w:rsidR="009135BF" w:rsidRDefault="009135BF">
      <w:pPr>
        <w:spacing w:before="6" w:line="160" w:lineRule="exact"/>
        <w:rPr>
          <w:sz w:val="17"/>
          <w:szCs w:val="17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206" w:lineRule="auto"/>
        <w:ind w:left="572" w:right="80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Agent,</w:t>
      </w:r>
      <w:r>
        <w:rPr>
          <w:rFonts w:ascii="Comic Sans MS" w:eastAsia="Comic Sans MS" w:hAnsi="Comic Sans MS" w:cs="Comic Sans MS"/>
          <w:b/>
          <w:spacing w:val="-4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rt the </w:t>
      </w:r>
      <w:r>
        <w:rPr>
          <w:rFonts w:ascii="Comic Sans MS" w:eastAsia="Comic Sans MS" w:hAnsi="Comic Sans MS" w:cs="Comic Sans MS"/>
          <w:b/>
          <w:color w:val="FFC000"/>
          <w:sz w:val="48"/>
          <w:szCs w:val="48"/>
        </w:rPr>
        <w:t xml:space="preserve">BUNTING TRIANGLES </w:t>
      </w: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into order</w:t>
      </w:r>
      <w:r>
        <w:rPr>
          <w:rFonts w:ascii="Comic Sans MS" w:eastAsia="Comic Sans MS" w:hAnsi="Comic Sans MS" w:cs="Comic Sans MS"/>
          <w:b/>
          <w:color w:val="000000"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so that it</w:t>
      </w:r>
      <w:r>
        <w:rPr>
          <w:rFonts w:ascii="Comic Sans MS" w:eastAsia="Comic Sans MS" w:hAnsi="Comic Sans MS" w:cs="Comic Sans MS"/>
          <w:b/>
          <w:color w:val="000000"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spells out</w:t>
      </w:r>
      <w:r>
        <w:rPr>
          <w:rFonts w:ascii="Comic Sans MS" w:eastAsia="Comic Sans MS" w:hAnsi="Comic Sans MS" w:cs="Comic Sans MS"/>
          <w:b/>
          <w:color w:val="000000"/>
          <w:spacing w:val="-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 xml:space="preserve">the </w:t>
      </w:r>
      <w:r>
        <w:rPr>
          <w:rFonts w:ascii="Comic Sans MS" w:eastAsia="Comic Sans MS" w:hAnsi="Comic Sans MS" w:cs="Comic Sans MS"/>
          <w:b/>
          <w:color w:val="000000"/>
          <w:spacing w:val="1"/>
          <w:sz w:val="48"/>
          <w:szCs w:val="48"/>
        </w:rPr>
        <w:t>P</w:t>
      </w: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ro</w:t>
      </w:r>
      <w:r>
        <w:rPr>
          <w:rFonts w:ascii="Comic Sans MS" w:eastAsia="Comic Sans MS" w:hAnsi="Comic Sans MS" w:cs="Comic Sans MS"/>
          <w:b/>
          <w:color w:val="000000"/>
          <w:spacing w:val="-2"/>
          <w:sz w:val="48"/>
          <w:szCs w:val="48"/>
        </w:rPr>
        <w:t>m</w:t>
      </w: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ise.</w:t>
      </w:r>
    </w:p>
    <w:p w:rsidR="009135BF" w:rsidRDefault="009135BF">
      <w:pPr>
        <w:spacing w:before="3" w:line="100" w:lineRule="exact"/>
        <w:rPr>
          <w:sz w:val="10"/>
          <w:szCs w:val="10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ind w:left="1222" w:right="1450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Then thread the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Promi</w:t>
      </w:r>
      <w:r>
        <w:rPr>
          <w:rFonts w:ascii="Comic Sans MS" w:eastAsia="Comic Sans MS" w:hAnsi="Comic Sans MS" w:cs="Comic Sans MS"/>
          <w:b/>
          <w:spacing w:val="-1"/>
          <w:sz w:val="48"/>
          <w:szCs w:val="48"/>
        </w:rPr>
        <w:t>s</w:t>
      </w:r>
      <w:r>
        <w:rPr>
          <w:rFonts w:ascii="Comic Sans MS" w:eastAsia="Comic Sans MS" w:hAnsi="Comic Sans MS" w:cs="Comic Sans MS"/>
          <w:b/>
          <w:sz w:val="48"/>
          <w:szCs w:val="48"/>
        </w:rPr>
        <w:t>e</w:t>
      </w:r>
      <w:r>
        <w:rPr>
          <w:rFonts w:ascii="Comic Sans MS" w:eastAsia="Comic Sans MS" w:hAnsi="Comic Sans MS" w:cs="Comic Sans MS"/>
          <w:b/>
          <w:spacing w:val="-3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>onto the</w:t>
      </w:r>
    </w:p>
    <w:p w:rsidR="009135BF" w:rsidRDefault="00D363C6">
      <w:pPr>
        <w:spacing w:line="560" w:lineRule="exact"/>
        <w:ind w:left="835" w:right="1064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FFC000"/>
          <w:position w:val="2"/>
          <w:sz w:val="48"/>
          <w:szCs w:val="48"/>
        </w:rPr>
        <w:t>STRING</w:t>
      </w:r>
      <w:r>
        <w:rPr>
          <w:rFonts w:ascii="Comic Sans MS" w:eastAsia="Comic Sans MS" w:hAnsi="Comic Sans MS" w:cs="Comic Sans MS"/>
          <w:b/>
          <w:color w:val="FFC000"/>
          <w:spacing w:val="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position w:val="2"/>
          <w:sz w:val="48"/>
          <w:szCs w:val="48"/>
        </w:rPr>
        <w:t xml:space="preserve">(in </w:t>
      </w:r>
      <w:r>
        <w:rPr>
          <w:rFonts w:ascii="Comic Sans MS" w:eastAsia="Comic Sans MS" w:hAnsi="Comic Sans MS" w:cs="Comic Sans MS"/>
          <w:b/>
          <w:color w:val="000000"/>
          <w:spacing w:val="2"/>
          <w:position w:val="2"/>
          <w:sz w:val="48"/>
          <w:szCs w:val="48"/>
        </w:rPr>
        <w:t>y</w:t>
      </w:r>
      <w:r>
        <w:rPr>
          <w:rFonts w:ascii="Comic Sans MS" w:eastAsia="Comic Sans MS" w:hAnsi="Comic Sans MS" w:cs="Comic Sans MS"/>
          <w:b/>
          <w:color w:val="000000"/>
          <w:position w:val="2"/>
          <w:sz w:val="48"/>
          <w:szCs w:val="48"/>
        </w:rPr>
        <w:t>our</w:t>
      </w:r>
      <w:r>
        <w:rPr>
          <w:rFonts w:ascii="Comic Sans MS" w:eastAsia="Comic Sans MS" w:hAnsi="Comic Sans MS" w:cs="Comic Sans MS"/>
          <w:b/>
          <w:color w:val="000000"/>
          <w:spacing w:val="-2"/>
          <w:position w:val="2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position w:val="2"/>
          <w:sz w:val="48"/>
          <w:szCs w:val="48"/>
        </w:rPr>
        <w:t>Missi</w:t>
      </w:r>
      <w:r>
        <w:rPr>
          <w:rFonts w:ascii="Comic Sans MS" w:eastAsia="Comic Sans MS" w:hAnsi="Comic Sans MS" w:cs="Comic Sans MS"/>
          <w:b/>
          <w:color w:val="000000"/>
          <w:spacing w:val="-1"/>
          <w:position w:val="2"/>
          <w:sz w:val="48"/>
          <w:szCs w:val="48"/>
        </w:rPr>
        <w:t>o</w:t>
      </w:r>
      <w:r>
        <w:rPr>
          <w:rFonts w:ascii="Comic Sans MS" w:eastAsia="Comic Sans MS" w:hAnsi="Comic Sans MS" w:cs="Comic Sans MS"/>
          <w:b/>
          <w:color w:val="000000"/>
          <w:position w:val="2"/>
          <w:sz w:val="48"/>
          <w:szCs w:val="48"/>
        </w:rPr>
        <w:t>n Pack) in the</w:t>
      </w:r>
    </w:p>
    <w:p w:rsidR="009135BF" w:rsidRDefault="00C70761">
      <w:pPr>
        <w:spacing w:before="43"/>
        <w:ind w:left="110"/>
        <w:sectPr w:rsidR="009135BF">
          <w:headerReference w:type="default" r:id="rId22"/>
          <w:pgSz w:w="10800" w:h="14400"/>
          <w:pgMar w:top="980" w:right="0" w:bottom="280" w:left="0" w:header="0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.5pt;margin-top:2.15pt;width:529.05pt;height:134.55pt;z-index:-1611;mso-position-horizontal-relative:page" filled="f" stroked="f">
            <v:textbox inset="0,0,0,0">
              <w:txbxContent>
                <w:p w:rsidR="009135BF" w:rsidRDefault="00D363C6">
                  <w:pPr>
                    <w:spacing w:line="520" w:lineRule="exact"/>
                    <w:ind w:left="3721" w:right="3946"/>
                    <w:jc w:val="center"/>
                    <w:rPr>
                      <w:rFonts w:ascii="Comic Sans MS" w:eastAsia="Comic Sans MS" w:hAnsi="Comic Sans MS" w:cs="Comic Sans MS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eastAsia="Comic Sans MS" w:hAnsi="Comic Sans MS" w:cs="Comic Sans MS"/>
                      <w:b/>
                      <w:position w:val="3"/>
                      <w:sz w:val="48"/>
                      <w:szCs w:val="48"/>
                    </w:rPr>
                    <w:t>right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b/>
                      <w:position w:val="3"/>
                      <w:sz w:val="48"/>
                      <w:szCs w:val="48"/>
                    </w:rPr>
                    <w:t xml:space="preserve"> order.</w:t>
                  </w:r>
                </w:p>
              </w:txbxContent>
            </v:textbox>
            <w10:wrap anchorx="page"/>
          </v:shape>
        </w:pict>
      </w:r>
      <w:r>
        <w:pict>
          <v:shape id="_x0000_i1030" type="#_x0000_t75" style="width:529.5pt;height:133.5pt">
            <v:imagedata r:id="rId23" o:title=""/>
          </v:shape>
        </w:pict>
      </w:r>
    </w:p>
    <w:p w:rsidR="009135BF" w:rsidRDefault="00D363C6">
      <w:pPr>
        <w:spacing w:line="920" w:lineRule="exact"/>
        <w:ind w:left="395" w:right="339"/>
        <w:jc w:val="center"/>
        <w:rPr>
          <w:sz w:val="88"/>
          <w:szCs w:val="88"/>
        </w:rPr>
      </w:pPr>
      <w:r>
        <w:rPr>
          <w:w w:val="101"/>
          <w:sz w:val="88"/>
          <w:szCs w:val="88"/>
          <w:u w:val="thick" w:color="000000"/>
        </w:rPr>
        <w:lastRenderedPageBreak/>
        <w:t>M</w:t>
      </w:r>
      <w:r>
        <w:rPr>
          <w:spacing w:val="5"/>
          <w:w w:val="101"/>
          <w:sz w:val="88"/>
          <w:szCs w:val="88"/>
          <w:u w:val="thick" w:color="000000"/>
        </w:rPr>
        <w:t>i</w:t>
      </w:r>
      <w:r>
        <w:rPr>
          <w:w w:val="143"/>
          <w:sz w:val="88"/>
          <w:szCs w:val="88"/>
          <w:u w:val="thick" w:color="000000"/>
        </w:rPr>
        <w:t>ss</w:t>
      </w:r>
      <w:r>
        <w:rPr>
          <w:spacing w:val="2"/>
          <w:w w:val="143"/>
          <w:sz w:val="88"/>
          <w:szCs w:val="88"/>
          <w:u w:val="thick" w:color="000000"/>
        </w:rPr>
        <w:t>i</w:t>
      </w:r>
      <w:r>
        <w:rPr>
          <w:w w:val="130"/>
          <w:sz w:val="88"/>
          <w:szCs w:val="88"/>
          <w:u w:val="thick" w:color="000000"/>
        </w:rPr>
        <w:t>on</w:t>
      </w:r>
      <w:r>
        <w:rPr>
          <w:spacing w:val="-9"/>
          <w:sz w:val="88"/>
          <w:szCs w:val="88"/>
          <w:u w:val="thick" w:color="000000"/>
        </w:rPr>
        <w:t xml:space="preserve"> </w:t>
      </w:r>
      <w:r>
        <w:rPr>
          <w:w w:val="110"/>
          <w:sz w:val="88"/>
          <w:szCs w:val="88"/>
          <w:u w:val="thick" w:color="000000"/>
        </w:rPr>
        <w:t>N</w:t>
      </w:r>
      <w:r>
        <w:rPr>
          <w:spacing w:val="3"/>
          <w:w w:val="110"/>
          <w:sz w:val="88"/>
          <w:szCs w:val="88"/>
          <w:u w:val="thick" w:color="000000"/>
        </w:rPr>
        <w:t>u</w:t>
      </w:r>
      <w:r>
        <w:rPr>
          <w:w w:val="113"/>
          <w:sz w:val="88"/>
          <w:szCs w:val="88"/>
          <w:u w:val="thick" w:color="000000"/>
        </w:rPr>
        <w:t>m</w:t>
      </w:r>
      <w:r>
        <w:rPr>
          <w:spacing w:val="5"/>
          <w:w w:val="113"/>
          <w:sz w:val="88"/>
          <w:szCs w:val="88"/>
          <w:u w:val="thick" w:color="000000"/>
        </w:rPr>
        <w:t>b</w:t>
      </w:r>
      <w:r>
        <w:rPr>
          <w:w w:val="165"/>
          <w:sz w:val="88"/>
          <w:szCs w:val="88"/>
          <w:u w:val="thick" w:color="000000"/>
        </w:rPr>
        <w:t>er</w:t>
      </w:r>
      <w:r>
        <w:rPr>
          <w:spacing w:val="-6"/>
          <w:sz w:val="88"/>
          <w:szCs w:val="88"/>
          <w:u w:val="thick" w:color="000000"/>
        </w:rPr>
        <w:t xml:space="preserve"> </w:t>
      </w:r>
      <w:r>
        <w:rPr>
          <w:spacing w:val="3"/>
          <w:sz w:val="88"/>
          <w:szCs w:val="88"/>
          <w:u w:val="thick" w:color="000000"/>
        </w:rPr>
        <w:t>S</w:t>
      </w:r>
      <w:r>
        <w:rPr>
          <w:spacing w:val="3"/>
          <w:w w:val="143"/>
          <w:sz w:val="88"/>
          <w:szCs w:val="88"/>
          <w:u w:val="thick" w:color="000000"/>
        </w:rPr>
        <w:t>i</w:t>
      </w:r>
      <w:r>
        <w:rPr>
          <w:w w:val="119"/>
          <w:sz w:val="88"/>
          <w:szCs w:val="88"/>
          <w:u w:val="thick" w:color="000000"/>
        </w:rPr>
        <w:t>x:</w:t>
      </w:r>
    </w:p>
    <w:p w:rsidR="009135BF" w:rsidRDefault="00D363C6">
      <w:pPr>
        <w:spacing w:before="44"/>
        <w:ind w:left="1516" w:right="1459"/>
        <w:jc w:val="center"/>
        <w:rPr>
          <w:sz w:val="88"/>
          <w:szCs w:val="88"/>
        </w:rPr>
      </w:pPr>
      <w:r>
        <w:rPr>
          <w:color w:val="FFC000"/>
          <w:w w:val="125"/>
          <w:sz w:val="88"/>
          <w:szCs w:val="88"/>
          <w:u w:val="thick" w:color="FFC000"/>
        </w:rPr>
        <w:t>M</w:t>
      </w:r>
      <w:r>
        <w:rPr>
          <w:color w:val="FFC000"/>
          <w:spacing w:val="4"/>
          <w:w w:val="125"/>
          <w:sz w:val="88"/>
          <w:szCs w:val="88"/>
          <w:u w:val="thick" w:color="FFC000"/>
        </w:rPr>
        <w:t>u</w:t>
      </w:r>
      <w:r>
        <w:rPr>
          <w:color w:val="FFC000"/>
          <w:w w:val="125"/>
          <w:sz w:val="88"/>
          <w:szCs w:val="88"/>
          <w:u w:val="thick" w:color="FFC000"/>
        </w:rPr>
        <w:t>dd</w:t>
      </w:r>
      <w:r>
        <w:rPr>
          <w:color w:val="FFC000"/>
          <w:spacing w:val="1"/>
          <w:w w:val="125"/>
          <w:sz w:val="88"/>
          <w:szCs w:val="88"/>
          <w:u w:val="thick" w:color="FFC000"/>
        </w:rPr>
        <w:t>l</w:t>
      </w:r>
      <w:r>
        <w:rPr>
          <w:color w:val="FFC000"/>
          <w:w w:val="125"/>
          <w:sz w:val="88"/>
          <w:szCs w:val="88"/>
          <w:u w:val="thick" w:color="FFC000"/>
        </w:rPr>
        <w:t>ed</w:t>
      </w:r>
      <w:r>
        <w:rPr>
          <w:color w:val="FFC000"/>
          <w:spacing w:val="-55"/>
          <w:w w:val="125"/>
          <w:sz w:val="88"/>
          <w:szCs w:val="88"/>
          <w:u w:val="thick" w:color="FFC000"/>
        </w:rPr>
        <w:t xml:space="preserve"> </w:t>
      </w:r>
      <w:r>
        <w:rPr>
          <w:color w:val="FFC000"/>
          <w:spacing w:val="3"/>
          <w:w w:val="88"/>
          <w:sz w:val="88"/>
          <w:szCs w:val="88"/>
          <w:u w:val="thick" w:color="FFC000"/>
        </w:rPr>
        <w:t>Q</w:t>
      </w:r>
      <w:r>
        <w:rPr>
          <w:color w:val="FFC000"/>
          <w:w w:val="134"/>
          <w:sz w:val="88"/>
          <w:szCs w:val="88"/>
          <w:u w:val="thick" w:color="FFC000"/>
        </w:rPr>
        <w:t>u</w:t>
      </w:r>
      <w:r>
        <w:rPr>
          <w:color w:val="FFC000"/>
          <w:spacing w:val="3"/>
          <w:w w:val="134"/>
          <w:sz w:val="88"/>
          <w:szCs w:val="88"/>
          <w:u w:val="thick" w:color="FFC000"/>
        </w:rPr>
        <w:t>e</w:t>
      </w:r>
      <w:r>
        <w:rPr>
          <w:color w:val="FFC000"/>
          <w:w w:val="133"/>
          <w:sz w:val="88"/>
          <w:szCs w:val="88"/>
          <w:u w:val="thick" w:color="FFC000"/>
        </w:rPr>
        <w:t>en</w:t>
      </w:r>
    </w:p>
    <w:p w:rsidR="009135BF" w:rsidRDefault="009135BF">
      <w:pPr>
        <w:spacing w:line="160" w:lineRule="exact"/>
        <w:rPr>
          <w:sz w:val="17"/>
          <w:szCs w:val="17"/>
        </w:rPr>
      </w:pPr>
    </w:p>
    <w:p w:rsidR="009135BF" w:rsidRDefault="00D363C6">
      <w:pPr>
        <w:ind w:left="47" w:right="59"/>
        <w:jc w:val="center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b/>
          <w:spacing w:val="-1"/>
          <w:sz w:val="34"/>
          <w:szCs w:val="34"/>
        </w:rPr>
        <w:t>Se</w:t>
      </w:r>
      <w:r>
        <w:rPr>
          <w:rFonts w:ascii="Comic Sans MS" w:eastAsia="Comic Sans MS" w:hAnsi="Comic Sans MS" w:cs="Comic Sans MS"/>
          <w:b/>
          <w:sz w:val="34"/>
          <w:szCs w:val="34"/>
        </w:rPr>
        <w:t>cr</w:t>
      </w:r>
      <w:r>
        <w:rPr>
          <w:rFonts w:ascii="Comic Sans MS" w:eastAsia="Comic Sans MS" w:hAnsi="Comic Sans MS" w:cs="Comic Sans MS"/>
          <w:b/>
          <w:spacing w:val="-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sz w:val="34"/>
          <w:szCs w:val="34"/>
        </w:rPr>
        <w:t>t A</w:t>
      </w:r>
      <w:r>
        <w:rPr>
          <w:rFonts w:ascii="Comic Sans MS" w:eastAsia="Comic Sans MS" w:hAnsi="Comic Sans MS" w:cs="Comic Sans MS"/>
          <w:b/>
          <w:spacing w:val="-1"/>
          <w:sz w:val="34"/>
          <w:szCs w:val="34"/>
        </w:rPr>
        <w:t>ge</w:t>
      </w:r>
      <w:r>
        <w:rPr>
          <w:rFonts w:ascii="Comic Sans MS" w:eastAsia="Comic Sans MS" w:hAnsi="Comic Sans MS" w:cs="Comic Sans MS"/>
          <w:b/>
          <w:sz w:val="34"/>
          <w:szCs w:val="34"/>
        </w:rPr>
        <w:t>nt,</w:t>
      </w:r>
      <w:r>
        <w:rPr>
          <w:rFonts w:ascii="Comic Sans MS" w:eastAsia="Comic Sans MS" w:hAnsi="Comic Sans MS" w:cs="Comic Sans MS"/>
          <w:b/>
          <w:spacing w:val="-3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sz w:val="34"/>
          <w:szCs w:val="34"/>
        </w:rPr>
        <w:t>we</w:t>
      </w:r>
      <w:r>
        <w:rPr>
          <w:rFonts w:ascii="Comic Sans MS" w:eastAsia="Comic Sans MS" w:hAnsi="Comic Sans MS" w:cs="Comic Sans MS"/>
          <w:b/>
          <w:spacing w:val="-3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sz w:val="34"/>
          <w:szCs w:val="34"/>
        </w:rPr>
        <w:t>n</w:t>
      </w:r>
      <w:r>
        <w:rPr>
          <w:rFonts w:ascii="Comic Sans MS" w:eastAsia="Comic Sans MS" w:hAnsi="Comic Sans MS" w:cs="Comic Sans MS"/>
          <w:b/>
          <w:spacing w:val="-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spacing w:val="-1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sz w:val="34"/>
          <w:szCs w:val="34"/>
        </w:rPr>
        <w:t>d you! The Qu</w:t>
      </w:r>
      <w:r>
        <w:rPr>
          <w:rFonts w:ascii="Comic Sans MS" w:eastAsia="Comic Sans MS" w:hAnsi="Comic Sans MS" w:cs="Comic Sans MS"/>
          <w:b/>
          <w:spacing w:val="-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spacing w:val="-1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sz w:val="34"/>
          <w:szCs w:val="34"/>
        </w:rPr>
        <w:t>n is all</w:t>
      </w:r>
      <w:r>
        <w:rPr>
          <w:rFonts w:ascii="Comic Sans MS" w:eastAsia="Comic Sans MS" w:hAnsi="Comic Sans MS" w:cs="Comic Sans MS"/>
          <w:b/>
          <w:spacing w:val="-3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sz w:val="34"/>
          <w:szCs w:val="34"/>
        </w:rPr>
        <w:t>in a</w:t>
      </w:r>
      <w:r>
        <w:rPr>
          <w:rFonts w:ascii="Comic Sans MS" w:eastAsia="Comic Sans MS" w:hAnsi="Comic Sans MS" w:cs="Comic Sans MS"/>
          <w:b/>
          <w:spacing w:val="3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spacing w:val="-1"/>
          <w:sz w:val="34"/>
          <w:szCs w:val="34"/>
        </w:rPr>
        <w:t>M</w:t>
      </w:r>
      <w:r>
        <w:rPr>
          <w:rFonts w:ascii="Comic Sans MS" w:eastAsia="Comic Sans MS" w:hAnsi="Comic Sans MS" w:cs="Comic Sans MS"/>
          <w:b/>
          <w:color w:val="FFC000"/>
          <w:sz w:val="34"/>
          <w:szCs w:val="34"/>
        </w:rPr>
        <w:t>U</w:t>
      </w:r>
      <w:r>
        <w:rPr>
          <w:rFonts w:ascii="Comic Sans MS" w:eastAsia="Comic Sans MS" w:hAnsi="Comic Sans MS" w:cs="Comic Sans MS"/>
          <w:b/>
          <w:color w:val="FFC000"/>
          <w:spacing w:val="-1"/>
          <w:sz w:val="34"/>
          <w:szCs w:val="34"/>
        </w:rPr>
        <w:t>D</w:t>
      </w:r>
      <w:r>
        <w:rPr>
          <w:rFonts w:ascii="Comic Sans MS" w:eastAsia="Comic Sans MS" w:hAnsi="Comic Sans MS" w:cs="Comic Sans MS"/>
          <w:b/>
          <w:color w:val="FFC000"/>
          <w:spacing w:val="-2"/>
          <w:sz w:val="34"/>
          <w:szCs w:val="34"/>
        </w:rPr>
        <w:t>D</w:t>
      </w:r>
      <w:r>
        <w:rPr>
          <w:rFonts w:ascii="Comic Sans MS" w:eastAsia="Comic Sans MS" w:hAnsi="Comic Sans MS" w:cs="Comic Sans MS"/>
          <w:b/>
          <w:color w:val="FFC000"/>
          <w:sz w:val="34"/>
          <w:szCs w:val="34"/>
        </w:rPr>
        <w:t>LE</w:t>
      </w:r>
      <w:r>
        <w:rPr>
          <w:rFonts w:ascii="Comic Sans MS" w:eastAsia="Comic Sans MS" w:hAnsi="Comic Sans MS" w:cs="Comic Sans MS"/>
          <w:b/>
          <w:color w:val="000000"/>
          <w:sz w:val="34"/>
          <w:szCs w:val="34"/>
        </w:rPr>
        <w:t>!</w:t>
      </w:r>
    </w:p>
    <w:p w:rsidR="009135BF" w:rsidRDefault="00D363C6">
      <w:pPr>
        <w:spacing w:line="400" w:lineRule="exact"/>
        <w:ind w:left="84" w:right="99"/>
        <w:jc w:val="center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b/>
          <w:spacing w:val="1"/>
          <w:position w:val="2"/>
          <w:sz w:val="34"/>
          <w:szCs w:val="34"/>
        </w:rPr>
        <w:t>I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n</w:t>
      </w:r>
      <w:r>
        <w:rPr>
          <w:rFonts w:ascii="Comic Sans MS" w:eastAsia="Comic Sans MS" w:hAnsi="Comic Sans MS" w:cs="Comic Sans MS"/>
          <w:b/>
          <w:spacing w:val="-4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y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o</w:t>
      </w:r>
      <w:r>
        <w:rPr>
          <w:rFonts w:ascii="Comic Sans MS" w:eastAsia="Comic Sans MS" w:hAnsi="Comic Sans MS" w:cs="Comic Sans MS"/>
          <w:b/>
          <w:spacing w:val="1"/>
          <w:position w:val="2"/>
          <w:sz w:val="34"/>
          <w:szCs w:val="34"/>
        </w:rPr>
        <w:t>u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r Mission</w:t>
      </w:r>
      <w:r>
        <w:rPr>
          <w:rFonts w:ascii="Comic Sans MS" w:eastAsia="Comic Sans MS" w:hAnsi="Comic Sans MS" w:cs="Comic Sans MS"/>
          <w:b/>
          <w:spacing w:val="-3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Pack</w:t>
      </w:r>
      <w:r>
        <w:rPr>
          <w:rFonts w:ascii="Comic Sans MS" w:eastAsia="Comic Sans MS" w:hAnsi="Comic Sans MS" w:cs="Comic Sans MS"/>
          <w:b/>
          <w:spacing w:val="-4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the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r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e is a s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t of</w:t>
      </w:r>
      <w:r>
        <w:rPr>
          <w:rFonts w:ascii="Comic Sans MS" w:eastAsia="Comic Sans MS" w:hAnsi="Comic Sans MS" w:cs="Comic Sans MS"/>
          <w:b/>
          <w:spacing w:val="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paper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jig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s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aw piec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s.</w:t>
      </w:r>
    </w:p>
    <w:p w:rsidR="009135BF" w:rsidRDefault="00D363C6">
      <w:pPr>
        <w:spacing w:line="400" w:lineRule="exact"/>
        <w:ind w:left="326" w:right="335"/>
        <w:jc w:val="center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This jig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s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aw is a</w:t>
      </w:r>
      <w:r>
        <w:rPr>
          <w:rFonts w:ascii="Comic Sans MS" w:eastAsia="Comic Sans MS" w:hAnsi="Comic Sans MS" w:cs="Comic Sans MS"/>
          <w:b/>
          <w:spacing w:val="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2"/>
          <w:sz w:val="34"/>
          <w:szCs w:val="34"/>
        </w:rPr>
        <w:t>portrait</w:t>
      </w:r>
      <w:r>
        <w:rPr>
          <w:rFonts w:ascii="Comic Sans MS" w:eastAsia="Comic Sans MS" w:hAnsi="Comic Sans MS" w:cs="Comic Sans MS"/>
          <w:b/>
          <w:color w:val="FFC000"/>
          <w:spacing w:val="-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color w:val="FFC000"/>
          <w:position w:val="2"/>
          <w:sz w:val="34"/>
          <w:szCs w:val="34"/>
        </w:rPr>
        <w:t>of the Qu</w:t>
      </w:r>
      <w:r>
        <w:rPr>
          <w:rFonts w:ascii="Comic Sans MS" w:eastAsia="Comic Sans MS" w:hAnsi="Comic Sans MS" w:cs="Comic Sans MS"/>
          <w:b/>
          <w:color w:val="FFC000"/>
          <w:spacing w:val="-2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color w:val="FFC000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color w:val="FFC000"/>
          <w:spacing w:val="-1"/>
          <w:position w:val="2"/>
          <w:sz w:val="34"/>
          <w:szCs w:val="34"/>
        </w:rPr>
        <w:t>n</w:t>
      </w:r>
      <w:r>
        <w:rPr>
          <w:rFonts w:ascii="Comic Sans MS" w:eastAsia="Comic Sans MS" w:hAnsi="Comic Sans MS" w:cs="Comic Sans MS"/>
          <w:b/>
          <w:color w:val="000000"/>
          <w:position w:val="2"/>
          <w:sz w:val="34"/>
          <w:szCs w:val="34"/>
        </w:rPr>
        <w:t xml:space="preserve">. </w:t>
      </w:r>
      <w:r>
        <w:rPr>
          <w:rFonts w:ascii="Comic Sans MS" w:eastAsia="Comic Sans MS" w:hAnsi="Comic Sans MS" w:cs="Comic Sans MS"/>
          <w:b/>
          <w:color w:val="000000"/>
          <w:spacing w:val="-2"/>
          <w:position w:val="2"/>
          <w:sz w:val="34"/>
          <w:szCs w:val="34"/>
        </w:rPr>
        <w:t>S</w:t>
      </w:r>
      <w:r>
        <w:rPr>
          <w:rFonts w:ascii="Comic Sans MS" w:eastAsia="Comic Sans MS" w:hAnsi="Comic Sans MS" w:cs="Comic Sans MS"/>
          <w:b/>
          <w:color w:val="000000"/>
          <w:position w:val="2"/>
          <w:sz w:val="34"/>
          <w:szCs w:val="34"/>
        </w:rPr>
        <w:t>tick</w:t>
      </w:r>
      <w:r>
        <w:rPr>
          <w:rFonts w:ascii="Comic Sans MS" w:eastAsia="Comic Sans MS" w:hAnsi="Comic Sans MS" w:cs="Comic Sans MS"/>
          <w:b/>
          <w:color w:val="000000"/>
          <w:spacing w:val="-4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position w:val="2"/>
          <w:sz w:val="34"/>
          <w:szCs w:val="34"/>
        </w:rPr>
        <w:t>the piec</w:t>
      </w:r>
      <w:r>
        <w:rPr>
          <w:rFonts w:ascii="Comic Sans MS" w:eastAsia="Comic Sans MS" w:hAnsi="Comic Sans MS" w:cs="Comic Sans MS"/>
          <w:b/>
          <w:color w:val="000000"/>
          <w:spacing w:val="-1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color w:val="000000"/>
          <w:position w:val="2"/>
          <w:sz w:val="34"/>
          <w:szCs w:val="34"/>
        </w:rPr>
        <w:t>s</w:t>
      </w:r>
    </w:p>
    <w:p w:rsidR="009135BF" w:rsidRDefault="00D363C6">
      <w:pPr>
        <w:spacing w:line="400" w:lineRule="exact"/>
        <w:ind w:left="403" w:right="417"/>
        <w:jc w:val="center"/>
        <w:rPr>
          <w:rFonts w:ascii="Comic Sans MS" w:eastAsia="Comic Sans MS" w:hAnsi="Comic Sans MS" w:cs="Comic Sans MS"/>
          <w:sz w:val="34"/>
          <w:szCs w:val="34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onto</w:t>
      </w:r>
      <w:proofErr w:type="gramEnd"/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 xml:space="preserve"> this page </w:t>
      </w:r>
      <w:r>
        <w:rPr>
          <w:rFonts w:ascii="Comic Sans MS" w:eastAsia="Comic Sans MS" w:hAnsi="Comic Sans MS" w:cs="Comic Sans MS"/>
          <w:b/>
          <w:spacing w:val="1"/>
          <w:position w:val="2"/>
          <w:sz w:val="34"/>
          <w:szCs w:val="34"/>
        </w:rPr>
        <w:t>i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n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the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right ord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r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to cr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ate the pe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r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f</w:t>
      </w:r>
      <w:r>
        <w:rPr>
          <w:rFonts w:ascii="Comic Sans MS" w:eastAsia="Comic Sans MS" w:hAnsi="Comic Sans MS" w:cs="Comic Sans MS"/>
          <w:b/>
          <w:spacing w:val="-1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ct</w:t>
      </w:r>
    </w:p>
    <w:p w:rsidR="009135BF" w:rsidRDefault="00D363C6">
      <w:pPr>
        <w:spacing w:line="400" w:lineRule="exact"/>
        <w:ind w:left="3187" w:right="3199"/>
        <w:jc w:val="center"/>
        <w:rPr>
          <w:rFonts w:ascii="Comic Sans MS" w:eastAsia="Comic Sans MS" w:hAnsi="Comic Sans MS" w:cs="Comic Sans MS"/>
          <w:sz w:val="34"/>
          <w:szCs w:val="34"/>
        </w:rPr>
      </w:pPr>
      <w:proofErr w:type="gramStart"/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pict</w:t>
      </w:r>
      <w:r>
        <w:rPr>
          <w:rFonts w:ascii="Comic Sans MS" w:eastAsia="Comic Sans MS" w:hAnsi="Comic Sans MS" w:cs="Comic Sans MS"/>
          <w:b/>
          <w:spacing w:val="1"/>
          <w:position w:val="2"/>
          <w:sz w:val="34"/>
          <w:szCs w:val="34"/>
        </w:rPr>
        <w:t>u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re</w:t>
      </w:r>
      <w:proofErr w:type="gramEnd"/>
      <w:r>
        <w:rPr>
          <w:rFonts w:ascii="Comic Sans MS" w:eastAsia="Comic Sans MS" w:hAnsi="Comic Sans MS" w:cs="Comic Sans MS"/>
          <w:b/>
          <w:spacing w:val="-5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of</w:t>
      </w:r>
      <w:r>
        <w:rPr>
          <w:rFonts w:ascii="Comic Sans MS" w:eastAsia="Comic Sans MS" w:hAnsi="Comic Sans MS" w:cs="Comic Sans MS"/>
          <w:b/>
          <w:spacing w:val="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the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 xml:space="preserve"> 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Qu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e</w:t>
      </w:r>
      <w:r>
        <w:rPr>
          <w:rFonts w:ascii="Comic Sans MS" w:eastAsia="Comic Sans MS" w:hAnsi="Comic Sans MS" w:cs="Comic Sans MS"/>
          <w:b/>
          <w:spacing w:val="-2"/>
          <w:position w:val="2"/>
          <w:sz w:val="34"/>
          <w:szCs w:val="34"/>
        </w:rPr>
        <w:t>n</w:t>
      </w:r>
      <w:r>
        <w:rPr>
          <w:rFonts w:ascii="Comic Sans MS" w:eastAsia="Comic Sans MS" w:hAnsi="Comic Sans MS" w:cs="Comic Sans MS"/>
          <w:b/>
          <w:position w:val="2"/>
          <w:sz w:val="34"/>
          <w:szCs w:val="34"/>
        </w:rPr>
        <w:t>.</w:t>
      </w:r>
    </w:p>
    <w:p w:rsidR="009135BF" w:rsidRDefault="00C70761">
      <w:pPr>
        <w:spacing w:before="41"/>
        <w:ind w:left="943"/>
        <w:sectPr w:rsidR="009135BF">
          <w:headerReference w:type="default" r:id="rId24"/>
          <w:pgSz w:w="10800" w:h="14400"/>
          <w:pgMar w:top="300" w:right="360" w:bottom="0" w:left="300" w:header="0" w:footer="0" w:gutter="0"/>
          <w:cols w:space="720"/>
        </w:sectPr>
      </w:pPr>
      <w:r>
        <w:pict>
          <v:shape id="_x0000_i1031" type="#_x0000_t75" style="width:415.5pt;height:481.5pt">
            <v:imagedata r:id="rId25" o:title=""/>
          </v:shape>
        </w:pict>
      </w:r>
    </w:p>
    <w:p w:rsidR="009135BF" w:rsidRDefault="00C70761">
      <w:pPr>
        <w:spacing w:line="200" w:lineRule="exact"/>
      </w:pPr>
      <w:r>
        <w:lastRenderedPageBreak/>
        <w:pict>
          <v:shape id="_x0000_s1050" type="#_x0000_t75" style="position:absolute;margin-left:-138.25pt;margin-top:91.75pt;width:839.15pt;height:619.75pt;z-index:-1610;mso-position-horizontal-relative:page;mso-position-vertical-relative:page">
            <v:imagedata r:id="rId26" o:title=""/>
            <w10:wrap anchorx="page" anchory="page"/>
          </v:shape>
        </w:pic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13" w:line="200" w:lineRule="exact"/>
      </w:pPr>
    </w:p>
    <w:p w:rsidR="009135BF" w:rsidRDefault="00D363C6">
      <w:pPr>
        <w:spacing w:line="500" w:lineRule="exact"/>
        <w:ind w:left="1247" w:right="573"/>
        <w:jc w:val="center"/>
        <w:rPr>
          <w:sz w:val="48"/>
          <w:szCs w:val="48"/>
        </w:rPr>
      </w:pPr>
      <w:r>
        <w:rPr>
          <w:spacing w:val="2"/>
          <w:w w:val="88"/>
          <w:sz w:val="48"/>
          <w:szCs w:val="48"/>
          <w:u w:val="thick" w:color="000000"/>
        </w:rPr>
        <w:t>M</w:t>
      </w:r>
      <w:r>
        <w:rPr>
          <w:spacing w:val="1"/>
          <w:w w:val="143"/>
          <w:sz w:val="48"/>
          <w:szCs w:val="48"/>
          <w:u w:val="thick" w:color="000000"/>
        </w:rPr>
        <w:t>i</w:t>
      </w:r>
      <w:r>
        <w:rPr>
          <w:spacing w:val="1"/>
          <w:w w:val="144"/>
          <w:sz w:val="48"/>
          <w:szCs w:val="48"/>
          <w:u w:val="thick" w:color="000000"/>
        </w:rPr>
        <w:t>s</w:t>
      </w:r>
      <w:r>
        <w:rPr>
          <w:w w:val="143"/>
          <w:sz w:val="48"/>
          <w:szCs w:val="48"/>
          <w:u w:val="thick" w:color="000000"/>
        </w:rPr>
        <w:t>s</w:t>
      </w:r>
      <w:r>
        <w:rPr>
          <w:spacing w:val="1"/>
          <w:w w:val="143"/>
          <w:sz w:val="48"/>
          <w:szCs w:val="48"/>
          <w:u w:val="thick" w:color="000000"/>
        </w:rPr>
        <w:t>i</w:t>
      </w:r>
      <w:r>
        <w:rPr>
          <w:w w:val="130"/>
          <w:sz w:val="48"/>
          <w:szCs w:val="48"/>
          <w:u w:val="thick" w:color="000000"/>
        </w:rPr>
        <w:t>on</w:t>
      </w:r>
      <w:r>
        <w:rPr>
          <w:spacing w:val="-8"/>
          <w:sz w:val="48"/>
          <w:szCs w:val="48"/>
          <w:u w:val="thick" w:color="000000"/>
        </w:rPr>
        <w:t xml:space="preserve"> </w:t>
      </w:r>
      <w:r>
        <w:rPr>
          <w:spacing w:val="1"/>
          <w:w w:val="93"/>
          <w:sz w:val="48"/>
          <w:szCs w:val="48"/>
          <w:u w:val="thick" w:color="000000"/>
        </w:rPr>
        <w:t>N</w:t>
      </w:r>
      <w:r>
        <w:rPr>
          <w:w w:val="114"/>
          <w:sz w:val="48"/>
          <w:szCs w:val="48"/>
          <w:u w:val="thick" w:color="000000"/>
        </w:rPr>
        <w:t>u</w:t>
      </w:r>
      <w:r>
        <w:rPr>
          <w:spacing w:val="4"/>
          <w:w w:val="114"/>
          <w:sz w:val="48"/>
          <w:szCs w:val="48"/>
          <w:u w:val="thick" w:color="000000"/>
        </w:rPr>
        <w:t>m</w:t>
      </w:r>
      <w:r>
        <w:rPr>
          <w:w w:val="153"/>
          <w:sz w:val="48"/>
          <w:szCs w:val="48"/>
          <w:u w:val="thick" w:color="000000"/>
        </w:rPr>
        <w:t>ber</w:t>
      </w:r>
      <w:r>
        <w:rPr>
          <w:spacing w:val="-7"/>
          <w:sz w:val="48"/>
          <w:szCs w:val="48"/>
          <w:u w:val="thick" w:color="000000"/>
        </w:rPr>
        <w:t xml:space="preserve"> </w:t>
      </w:r>
      <w:r>
        <w:rPr>
          <w:spacing w:val="2"/>
          <w:w w:val="97"/>
          <w:sz w:val="48"/>
          <w:szCs w:val="48"/>
          <w:u w:val="thick" w:color="000000"/>
        </w:rPr>
        <w:t>T</w:t>
      </w:r>
      <w:r>
        <w:rPr>
          <w:spacing w:val="1"/>
          <w:w w:val="151"/>
          <w:sz w:val="48"/>
          <w:szCs w:val="48"/>
          <w:u w:val="thick" w:color="000000"/>
        </w:rPr>
        <w:t>h</w:t>
      </w:r>
      <w:r>
        <w:rPr>
          <w:w w:val="146"/>
          <w:sz w:val="48"/>
          <w:szCs w:val="48"/>
          <w:u w:val="thick" w:color="000000"/>
        </w:rPr>
        <w:t>ree:</w:t>
      </w:r>
    </w:p>
    <w:p w:rsidR="009135BF" w:rsidRDefault="00D363C6">
      <w:pPr>
        <w:spacing w:before="24"/>
        <w:ind w:left="1914" w:right="1237"/>
        <w:jc w:val="center"/>
        <w:rPr>
          <w:sz w:val="48"/>
          <w:szCs w:val="48"/>
        </w:rPr>
      </w:pPr>
      <w:r>
        <w:rPr>
          <w:color w:val="FFC000"/>
          <w:spacing w:val="1"/>
          <w:w w:val="101"/>
          <w:sz w:val="48"/>
          <w:szCs w:val="48"/>
          <w:u w:val="thick" w:color="FFC000"/>
        </w:rPr>
        <w:t>F</w:t>
      </w:r>
      <w:r>
        <w:rPr>
          <w:color w:val="FFC000"/>
          <w:spacing w:val="1"/>
          <w:w w:val="143"/>
          <w:sz w:val="48"/>
          <w:szCs w:val="48"/>
          <w:u w:val="thick" w:color="FFC000"/>
        </w:rPr>
        <w:t>i</w:t>
      </w:r>
      <w:r>
        <w:rPr>
          <w:color w:val="FFC000"/>
          <w:spacing w:val="1"/>
          <w:w w:val="134"/>
          <w:sz w:val="48"/>
          <w:szCs w:val="48"/>
          <w:u w:val="thick" w:color="FFC000"/>
        </w:rPr>
        <w:t>n</w:t>
      </w:r>
      <w:r>
        <w:rPr>
          <w:color w:val="FFC000"/>
          <w:spacing w:val="2"/>
          <w:w w:val="124"/>
          <w:sz w:val="48"/>
          <w:szCs w:val="48"/>
          <w:u w:val="thick" w:color="FFC000"/>
        </w:rPr>
        <w:t>g</w:t>
      </w:r>
      <w:r>
        <w:rPr>
          <w:color w:val="FFC000"/>
          <w:w w:val="158"/>
          <w:sz w:val="48"/>
          <w:szCs w:val="48"/>
          <w:u w:val="thick" w:color="FFC000"/>
        </w:rPr>
        <w:t>ers</w:t>
      </w:r>
      <w:r>
        <w:rPr>
          <w:color w:val="FFC000"/>
          <w:spacing w:val="-6"/>
          <w:sz w:val="48"/>
          <w:szCs w:val="48"/>
          <w:u w:val="thick" w:color="FFC000"/>
        </w:rPr>
        <w:t xml:space="preserve"> </w:t>
      </w:r>
      <w:r>
        <w:rPr>
          <w:color w:val="FFC000"/>
          <w:sz w:val="48"/>
          <w:szCs w:val="48"/>
          <w:u w:val="thick" w:color="FFC000"/>
        </w:rPr>
        <w:t>&amp;</w:t>
      </w:r>
      <w:r>
        <w:rPr>
          <w:color w:val="FFC000"/>
          <w:spacing w:val="-41"/>
          <w:sz w:val="48"/>
          <w:szCs w:val="48"/>
          <w:u w:val="thick" w:color="FFC000"/>
        </w:rPr>
        <w:t xml:space="preserve"> </w:t>
      </w:r>
      <w:r>
        <w:rPr>
          <w:color w:val="FFC000"/>
          <w:spacing w:val="2"/>
          <w:w w:val="97"/>
          <w:sz w:val="48"/>
          <w:szCs w:val="48"/>
          <w:u w:val="thick" w:color="FFC000"/>
        </w:rPr>
        <w:t>T</w:t>
      </w:r>
      <w:r>
        <w:rPr>
          <w:color w:val="FFC000"/>
          <w:spacing w:val="2"/>
          <w:w w:val="150"/>
          <w:sz w:val="48"/>
          <w:szCs w:val="48"/>
          <w:u w:val="thick" w:color="FFC000"/>
        </w:rPr>
        <w:t>h</w:t>
      </w:r>
      <w:r>
        <w:rPr>
          <w:color w:val="FFC000"/>
          <w:spacing w:val="1"/>
          <w:w w:val="135"/>
          <w:sz w:val="48"/>
          <w:szCs w:val="48"/>
          <w:u w:val="thick" w:color="FFC000"/>
        </w:rPr>
        <w:t>u</w:t>
      </w:r>
      <w:r>
        <w:rPr>
          <w:color w:val="FFC000"/>
          <w:w w:val="113"/>
          <w:sz w:val="48"/>
          <w:szCs w:val="48"/>
          <w:u w:val="thick" w:color="FFC000"/>
        </w:rPr>
        <w:t>m</w:t>
      </w:r>
      <w:r>
        <w:rPr>
          <w:color w:val="FFC000"/>
          <w:spacing w:val="1"/>
          <w:w w:val="113"/>
          <w:sz w:val="48"/>
          <w:szCs w:val="48"/>
          <w:u w:val="thick" w:color="FFC000"/>
        </w:rPr>
        <w:t>b</w:t>
      </w:r>
      <w:r>
        <w:rPr>
          <w:color w:val="FFC000"/>
          <w:w w:val="143"/>
          <w:sz w:val="48"/>
          <w:szCs w:val="48"/>
          <w:u w:val="thick" w:color="FFC000"/>
        </w:rPr>
        <w:t>s</w:t>
      </w:r>
    </w:p>
    <w:p w:rsidR="009135BF" w:rsidRDefault="00D363C6">
      <w:pPr>
        <w:spacing w:before="24"/>
        <w:ind w:left="1643" w:right="966"/>
        <w:jc w:val="center"/>
        <w:rPr>
          <w:sz w:val="48"/>
          <w:szCs w:val="48"/>
        </w:rPr>
        <w:sectPr w:rsidR="009135BF">
          <w:headerReference w:type="default" r:id="rId27"/>
          <w:pgSz w:w="10800" w:h="14400"/>
          <w:pgMar w:top="1340" w:right="1520" w:bottom="280" w:left="1520" w:header="0" w:footer="0" w:gutter="0"/>
          <w:cols w:space="720"/>
        </w:sectPr>
      </w:pPr>
      <w:r>
        <w:rPr>
          <w:color w:val="FFC000"/>
          <w:spacing w:val="3"/>
          <w:w w:val="97"/>
          <w:sz w:val="48"/>
          <w:szCs w:val="48"/>
          <w:u w:val="thick" w:color="FFC000"/>
        </w:rPr>
        <w:t>T</w:t>
      </w:r>
      <w:r>
        <w:rPr>
          <w:color w:val="FFC000"/>
          <w:spacing w:val="2"/>
          <w:w w:val="150"/>
          <w:sz w:val="48"/>
          <w:szCs w:val="48"/>
          <w:u w:val="thick" w:color="FFC000"/>
        </w:rPr>
        <w:t>h</w:t>
      </w:r>
      <w:r>
        <w:rPr>
          <w:color w:val="FFC000"/>
          <w:w w:val="132"/>
          <w:sz w:val="48"/>
          <w:szCs w:val="48"/>
          <w:u w:val="thick" w:color="FFC000"/>
        </w:rPr>
        <w:t>e</w:t>
      </w:r>
      <w:r>
        <w:rPr>
          <w:color w:val="FFC000"/>
          <w:spacing w:val="-6"/>
          <w:sz w:val="48"/>
          <w:szCs w:val="48"/>
          <w:u w:val="thick" w:color="FFC000"/>
        </w:rPr>
        <w:t xml:space="preserve"> </w:t>
      </w:r>
      <w:r>
        <w:rPr>
          <w:color w:val="FFC000"/>
          <w:spacing w:val="2"/>
          <w:sz w:val="48"/>
          <w:szCs w:val="48"/>
          <w:u w:val="thick" w:color="FFC000"/>
        </w:rPr>
        <w:t>B</w:t>
      </w:r>
      <w:r>
        <w:rPr>
          <w:color w:val="FFC000"/>
          <w:spacing w:val="2"/>
          <w:w w:val="209"/>
          <w:sz w:val="48"/>
          <w:szCs w:val="48"/>
          <w:u w:val="thick" w:color="FFC000"/>
        </w:rPr>
        <w:t>r</w:t>
      </w:r>
      <w:r>
        <w:rPr>
          <w:color w:val="FFC000"/>
          <w:spacing w:val="2"/>
          <w:w w:val="126"/>
          <w:sz w:val="48"/>
          <w:szCs w:val="48"/>
          <w:u w:val="thick" w:color="FFC000"/>
        </w:rPr>
        <w:t>o</w:t>
      </w:r>
      <w:r>
        <w:rPr>
          <w:color w:val="FFC000"/>
          <w:spacing w:val="1"/>
          <w:w w:val="113"/>
          <w:sz w:val="48"/>
          <w:szCs w:val="48"/>
          <w:u w:val="thick" w:color="FFC000"/>
        </w:rPr>
        <w:t>w</w:t>
      </w:r>
      <w:r>
        <w:rPr>
          <w:color w:val="FFC000"/>
          <w:spacing w:val="1"/>
          <w:w w:val="134"/>
          <w:sz w:val="48"/>
          <w:szCs w:val="48"/>
          <w:u w:val="thick" w:color="FFC000"/>
        </w:rPr>
        <w:t>n</w:t>
      </w:r>
      <w:r>
        <w:rPr>
          <w:color w:val="FFC000"/>
          <w:w w:val="136"/>
          <w:sz w:val="48"/>
          <w:szCs w:val="48"/>
          <w:u w:val="thick" w:color="FFC000"/>
        </w:rPr>
        <w:t>ie</w:t>
      </w:r>
      <w:r>
        <w:rPr>
          <w:color w:val="FFC000"/>
          <w:spacing w:val="-9"/>
          <w:sz w:val="48"/>
          <w:szCs w:val="48"/>
          <w:u w:val="thick" w:color="FFC000"/>
        </w:rPr>
        <w:t xml:space="preserve"> </w:t>
      </w:r>
      <w:r>
        <w:rPr>
          <w:color w:val="FFC000"/>
          <w:spacing w:val="2"/>
          <w:sz w:val="48"/>
          <w:szCs w:val="48"/>
          <w:u w:val="thick" w:color="FFC000"/>
        </w:rPr>
        <w:t>S</w:t>
      </w:r>
      <w:r>
        <w:rPr>
          <w:color w:val="FFC000"/>
          <w:spacing w:val="2"/>
          <w:w w:val="139"/>
          <w:sz w:val="48"/>
          <w:szCs w:val="48"/>
          <w:u w:val="thick" w:color="FFC000"/>
        </w:rPr>
        <w:t>a</w:t>
      </w:r>
      <w:r>
        <w:rPr>
          <w:color w:val="FFC000"/>
          <w:spacing w:val="3"/>
          <w:w w:val="192"/>
          <w:sz w:val="48"/>
          <w:szCs w:val="48"/>
          <w:u w:val="thick" w:color="FFC000"/>
        </w:rPr>
        <w:t>l</w:t>
      </w:r>
      <w:r>
        <w:rPr>
          <w:color w:val="FFC000"/>
          <w:w w:val="152"/>
          <w:sz w:val="48"/>
          <w:szCs w:val="48"/>
          <w:u w:val="thick" w:color="FFC000"/>
        </w:rPr>
        <w:t>ute</w:t>
      </w:r>
    </w:p>
    <w:p w:rsidR="009135BF" w:rsidRDefault="00C70761">
      <w:pPr>
        <w:spacing w:before="14" w:line="660" w:lineRule="exact"/>
        <w:ind w:left="297" w:right="-59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222.05pt;margin-top:138.35pt;width:32.7pt;height:28.5pt;rotation:181;z-index:-1602;mso-position-horizontal-relative:page" fillcolor="black" stroked="f">
            <o:extrusion v:ext="view" autorotationcenter="t"/>
            <v:textpath style="font-family:&quot;&amp;quot&quot;;font-size:28pt;font-weight:bold;v-text-kern:t;mso-text-shadow:auto" string="be"/>
            <w10:wrap anchorx="page"/>
          </v:shape>
        </w:pict>
      </w:r>
      <w:r>
        <w:pict>
          <v:shape id="_x0000_s1048" type="#_x0000_t136" style="position:absolute;left:0;text-align:left;margin-left:266.4pt;margin-top:138.3pt;width:34.65pt;height:28.55pt;rotation:181;z-index:-1601;mso-position-horizontal-relative:page" fillcolor="black" stroked="f">
            <o:extrusion v:ext="view" autorotationcenter="t"/>
            <v:textpath style="font-family:&quot;&amp;quot&quot;;font-size:28pt;font-weight:bold;v-text-kern:t;mso-text-shadow:auto" string="To"/>
            <w10:wrap anchorx="page"/>
          </v:shape>
        </w:pict>
      </w:r>
      <w:r>
        <w:pict>
          <v:shape id="_x0000_s1047" type="#_x0000_t136" style="position:absolute;left:0;text-align:left;margin-left:212.95pt;margin-top:104.75pt;width:28.35pt;height:28.45pt;rotation:181;z-index:-1600;mso-position-horizontal-relative:page" fillcolor="black" stroked="f">
            <o:extrusion v:ext="view" autorotationcenter="t"/>
            <v:textpath style="font-family:&quot;&amp;quot&quot;;font-size:28pt;font-weight:bold;v-text-kern:t;mso-text-shadow:auto" string="to"/>
            <w10:wrap anchorx="page"/>
          </v:shape>
        </w:pict>
      </w:r>
      <w:r>
        <w:pict>
          <v:shape id="_x0000_s1046" type="#_x0000_t136" style="position:absolute;left:0;text-align:left;margin-left:253.05pt;margin-top:104.5pt;width:57.25pt;height:28.95pt;rotation:181;z-index:-1599;mso-position-horizontal-relative:page" fillcolor="black" stroked="f">
            <o:extrusion v:ext="view" autorotationcenter="t"/>
            <v:textpath style="font-family:&quot;&amp;quot&quot;;font-size:28pt;font-weight:bold;v-text-kern:t;mso-text-shadow:auto" string="true"/>
            <w10:wrap anchorx="page"/>
          </v:shape>
        </w:pict>
      </w:r>
      <w:r>
        <w:pict>
          <v:shape id="_x0000_s1045" type="#_x0000_t136" style="position:absolute;left:0;text-align:left;margin-left:217.2pt;margin-top:70.6pt;width:88.75pt;height:29.5pt;rotation:181;z-index:-1598;mso-position-horizontal-relative:page" fillcolor="#ffc000" stroked="f">
            <o:extrusion v:ext="view" autorotationcenter="t"/>
            <v:textpath style="font-family:&quot;&amp;quot&quot;;font-size:28pt;font-weight:bold;v-text-kern:t;mso-text-shadow:auto" string="myself"/>
            <w10:wrap anchorx="page"/>
          </v:shape>
        </w:pict>
      </w:r>
      <w:r w:rsidR="00D363C6">
        <w:rPr>
          <w:rFonts w:ascii="Comic Sans MS" w:eastAsia="Comic Sans MS" w:hAnsi="Comic Sans MS" w:cs="Comic Sans MS"/>
          <w:b/>
          <w:w w:val="99"/>
          <w:sz w:val="56"/>
          <w:szCs w:val="56"/>
        </w:rPr>
        <w:t xml:space="preserve">I </w:t>
      </w:r>
      <w:r w:rsidR="00D363C6">
        <w:rPr>
          <w:rFonts w:ascii="Comic Sans MS" w:eastAsia="Comic Sans MS" w:hAnsi="Comic Sans MS" w:cs="Comic Sans MS"/>
          <w:b/>
          <w:color w:val="FFC000"/>
          <w:spacing w:val="1"/>
          <w:w w:val="99"/>
          <w:sz w:val="56"/>
          <w:szCs w:val="56"/>
        </w:rPr>
        <w:t>p</w:t>
      </w:r>
      <w:r w:rsidR="00D363C6">
        <w:rPr>
          <w:rFonts w:ascii="Comic Sans MS" w:eastAsia="Comic Sans MS" w:hAnsi="Comic Sans MS" w:cs="Comic Sans MS"/>
          <w:b/>
          <w:color w:val="FFC000"/>
          <w:w w:val="99"/>
          <w:sz w:val="56"/>
          <w:szCs w:val="56"/>
        </w:rPr>
        <w:t xml:space="preserve">romise </w:t>
      </w:r>
      <w:r w:rsidR="00D363C6">
        <w:rPr>
          <w:rFonts w:ascii="Comic Sans MS" w:eastAsia="Comic Sans MS" w:hAnsi="Comic Sans MS" w:cs="Comic Sans MS"/>
          <w:b/>
          <w:color w:val="000000"/>
          <w:spacing w:val="1"/>
          <w:w w:val="99"/>
          <w:sz w:val="56"/>
          <w:szCs w:val="56"/>
        </w:rPr>
        <w:t>t</w:t>
      </w:r>
      <w:r w:rsidR="00D363C6">
        <w:rPr>
          <w:rFonts w:ascii="Comic Sans MS" w:eastAsia="Comic Sans MS" w:hAnsi="Comic Sans MS" w:cs="Comic Sans MS"/>
          <w:b/>
          <w:color w:val="000000"/>
          <w:w w:val="99"/>
          <w:sz w:val="56"/>
          <w:szCs w:val="56"/>
        </w:rPr>
        <w:t>hat</w:t>
      </w:r>
    </w:p>
    <w:p w:rsidR="009135BF" w:rsidRDefault="00D363C6">
      <w:pPr>
        <w:spacing w:before="42" w:line="660" w:lineRule="exact"/>
        <w:ind w:left="-59" w:right="380" w:firstLine="5"/>
        <w:jc w:val="center"/>
        <w:rPr>
          <w:rFonts w:ascii="Comic Sans MS" w:eastAsia="Comic Sans MS" w:hAnsi="Comic Sans MS" w:cs="Comic Sans MS"/>
          <w:sz w:val="56"/>
          <w:szCs w:val="56"/>
        </w:rPr>
        <w:sectPr w:rsidR="009135BF">
          <w:headerReference w:type="default" r:id="rId28"/>
          <w:pgSz w:w="10800" w:h="14400"/>
          <w:pgMar w:top="560" w:right="1220" w:bottom="280" w:left="1020" w:header="0" w:footer="0" w:gutter="0"/>
          <w:cols w:num="2" w:space="720" w:equalWidth="0">
            <w:col w:w="2394" w:space="4116"/>
            <w:col w:w="2050"/>
          </w:cols>
        </w:sectPr>
      </w:pPr>
      <w:r>
        <w:br w:type="column"/>
      </w:r>
      <w:r>
        <w:rPr>
          <w:rFonts w:ascii="Comic Sans MS" w:eastAsia="Comic Sans MS" w:hAnsi="Comic Sans MS" w:cs="Comic Sans MS"/>
          <w:b/>
          <w:sz w:val="56"/>
          <w:szCs w:val="56"/>
        </w:rPr>
        <w:lastRenderedPageBreak/>
        <w:t>I will do</w:t>
      </w:r>
      <w:r>
        <w:rPr>
          <w:rFonts w:ascii="Comic Sans MS" w:eastAsia="Comic Sans MS" w:hAnsi="Comic Sans MS" w:cs="Comic Sans MS"/>
          <w:b/>
          <w:spacing w:val="-6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w w:val="99"/>
          <w:sz w:val="56"/>
          <w:szCs w:val="56"/>
        </w:rPr>
        <w:t xml:space="preserve">my </w:t>
      </w:r>
      <w:r>
        <w:rPr>
          <w:rFonts w:ascii="Comic Sans MS" w:eastAsia="Comic Sans MS" w:hAnsi="Comic Sans MS" w:cs="Comic Sans MS"/>
          <w:b/>
          <w:color w:val="FFC000"/>
          <w:w w:val="99"/>
          <w:sz w:val="56"/>
          <w:szCs w:val="56"/>
        </w:rPr>
        <w:t>best</w:t>
      </w: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before="1" w:line="240" w:lineRule="exact"/>
        <w:rPr>
          <w:sz w:val="24"/>
          <w:szCs w:val="24"/>
        </w:rPr>
        <w:sectPr w:rsidR="009135BF">
          <w:type w:val="continuous"/>
          <w:pgSz w:w="10800" w:h="14400"/>
          <w:pgMar w:top="580" w:right="1220" w:bottom="280" w:left="1020" w:header="720" w:footer="720" w:gutter="0"/>
          <w:cols w:space="720"/>
        </w:sectPr>
      </w:pPr>
    </w:p>
    <w:p w:rsidR="009135BF" w:rsidRDefault="00D363C6">
      <w:pPr>
        <w:spacing w:line="660" w:lineRule="exact"/>
        <w:ind w:left="44" w:right="-62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position w:val="3"/>
          <w:sz w:val="56"/>
          <w:szCs w:val="56"/>
        </w:rPr>
        <w:lastRenderedPageBreak/>
        <w:t>&amp;</w:t>
      </w:r>
      <w:r>
        <w:rPr>
          <w:rFonts w:ascii="Comic Sans MS" w:eastAsia="Comic Sans MS" w:hAnsi="Comic Sans MS" w:cs="Comic Sans MS"/>
          <w:b/>
          <w:spacing w:val="-4"/>
          <w:position w:val="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spacing w:val="1"/>
          <w:w w:val="99"/>
          <w:position w:val="3"/>
          <w:sz w:val="56"/>
          <w:szCs w:val="56"/>
        </w:rPr>
        <w:t>d</w:t>
      </w:r>
      <w:r>
        <w:rPr>
          <w:rFonts w:ascii="Comic Sans MS" w:eastAsia="Comic Sans MS" w:hAnsi="Comic Sans MS" w:cs="Comic Sans MS"/>
          <w:b/>
          <w:w w:val="99"/>
          <w:position w:val="3"/>
          <w:sz w:val="56"/>
          <w:szCs w:val="56"/>
        </w:rPr>
        <w:t>ev</w:t>
      </w:r>
      <w:r>
        <w:rPr>
          <w:rFonts w:ascii="Comic Sans MS" w:eastAsia="Comic Sans MS" w:hAnsi="Comic Sans MS" w:cs="Comic Sans MS"/>
          <w:b/>
          <w:spacing w:val="-2"/>
          <w:w w:val="99"/>
          <w:position w:val="3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position w:val="3"/>
          <w:sz w:val="56"/>
          <w:szCs w:val="56"/>
        </w:rPr>
        <w:t>lop</w:t>
      </w:r>
    </w:p>
    <w:p w:rsidR="009135BF" w:rsidRDefault="00D363C6">
      <w:pPr>
        <w:spacing w:line="660" w:lineRule="exact"/>
        <w:ind w:left="963" w:right="854"/>
        <w:jc w:val="center"/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b/>
          <w:position w:val="3"/>
          <w:sz w:val="56"/>
          <w:szCs w:val="56"/>
        </w:rPr>
        <w:t>my</w:t>
      </w:r>
      <w:proofErr w:type="gramEnd"/>
    </w:p>
    <w:p w:rsidR="009135BF" w:rsidRDefault="00C70761">
      <w:pPr>
        <w:spacing w:line="660" w:lineRule="exact"/>
        <w:ind w:left="425" w:right="314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pict>
          <v:shape id="_x0000_s1044" type="#_x0000_t136" style="position:absolute;left:0;text-align:left;margin-left:227.5pt;margin-top:78.9pt;width:37.7pt;height:28.65pt;rotation:181;z-index:-1605;mso-position-horizontal-relative:page" fillcolor="black" stroked="f">
            <o:extrusion v:ext="view" autorotationcenter="t"/>
            <v:textpath style="font-family:&quot;&amp;quot&quot;;font-size:28pt;font-weight:bold;v-text-kern:t;mso-text-shadow:auto" string="my"/>
            <w10:wrap anchorx="page"/>
          </v:shape>
        </w:pict>
      </w:r>
      <w:r>
        <w:pict>
          <v:shape id="_x0000_s1043" type="#_x0000_t136" style="position:absolute;left:0;text-align:left;margin-left:192.3pt;margin-top:44.45pt;width:138.6pt;height:30.35pt;rotation:181;z-index:-1603;mso-position-horizontal-relative:page" fillcolor="#ffc000" stroked="f">
            <o:extrusion v:ext="view" autorotationcenter="t"/>
            <v:textpath style="font-family:&quot;&amp;quot&quot;;font-size:28pt;font-weight:bold;v-text-kern:t;mso-text-shadow:auto" string="community"/>
            <w10:wrap anchorx="page"/>
          </v:shape>
        </w:pict>
      </w:r>
      <w:proofErr w:type="gramStart"/>
      <w:r w:rsidR="00D363C6">
        <w:rPr>
          <w:rFonts w:ascii="Comic Sans MS" w:eastAsia="Comic Sans MS" w:hAnsi="Comic Sans MS" w:cs="Comic Sans MS"/>
          <w:b/>
          <w:color w:val="FFC000"/>
          <w:w w:val="99"/>
          <w:position w:val="3"/>
          <w:sz w:val="56"/>
          <w:szCs w:val="56"/>
        </w:rPr>
        <w:t>beli</w:t>
      </w:r>
      <w:r w:rsidR="00D363C6">
        <w:rPr>
          <w:rFonts w:ascii="Comic Sans MS" w:eastAsia="Comic Sans MS" w:hAnsi="Comic Sans MS" w:cs="Comic Sans MS"/>
          <w:b/>
          <w:color w:val="FFC000"/>
          <w:spacing w:val="-2"/>
          <w:w w:val="99"/>
          <w:position w:val="3"/>
          <w:sz w:val="56"/>
          <w:szCs w:val="56"/>
        </w:rPr>
        <w:t>e</w:t>
      </w:r>
      <w:r w:rsidR="00D363C6">
        <w:rPr>
          <w:rFonts w:ascii="Comic Sans MS" w:eastAsia="Comic Sans MS" w:hAnsi="Comic Sans MS" w:cs="Comic Sans MS"/>
          <w:b/>
          <w:color w:val="FFC000"/>
          <w:w w:val="99"/>
          <w:position w:val="3"/>
          <w:sz w:val="56"/>
          <w:szCs w:val="56"/>
        </w:rPr>
        <w:t>fs</w:t>
      </w:r>
      <w:proofErr w:type="gramEnd"/>
    </w:p>
    <w:p w:rsidR="009135BF" w:rsidRDefault="00D363C6">
      <w:pPr>
        <w:spacing w:before="51" w:line="660" w:lineRule="exact"/>
        <w:ind w:left="-59" w:right="45"/>
        <w:jc w:val="center"/>
        <w:rPr>
          <w:rFonts w:ascii="Comic Sans MS" w:eastAsia="Comic Sans MS" w:hAnsi="Comic Sans MS" w:cs="Comic Sans MS"/>
          <w:sz w:val="56"/>
          <w:szCs w:val="56"/>
        </w:rPr>
        <w:sectPr w:rsidR="009135BF">
          <w:type w:val="continuous"/>
          <w:pgSz w:w="10800" w:h="14400"/>
          <w:pgMar w:top="580" w:right="1220" w:bottom="280" w:left="1020" w:header="720" w:footer="720" w:gutter="0"/>
          <w:cols w:num="2" w:space="720" w:equalWidth="0">
            <w:col w:w="2685" w:space="3407"/>
            <w:col w:w="2468"/>
          </w:cols>
        </w:sectPr>
      </w:pPr>
      <w:r>
        <w:br w:type="column"/>
      </w:r>
      <w:r>
        <w:rPr>
          <w:rFonts w:ascii="Comic Sans MS" w:eastAsia="Comic Sans MS" w:hAnsi="Comic Sans MS" w:cs="Comic Sans MS"/>
          <w:b/>
          <w:sz w:val="56"/>
          <w:szCs w:val="56"/>
        </w:rPr>
        <w:lastRenderedPageBreak/>
        <w:t>To</w:t>
      </w:r>
      <w:r>
        <w:rPr>
          <w:rFonts w:ascii="Comic Sans MS" w:eastAsia="Comic Sans MS" w:hAnsi="Comic Sans MS" w:cs="Comic Sans MS"/>
          <w:b/>
          <w:spacing w:val="-7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w w:val="99"/>
          <w:sz w:val="56"/>
          <w:szCs w:val="56"/>
        </w:rPr>
        <w:t xml:space="preserve">serve the </w:t>
      </w:r>
      <w:r>
        <w:rPr>
          <w:rFonts w:ascii="Comic Sans MS" w:eastAsia="Comic Sans MS" w:hAnsi="Comic Sans MS" w:cs="Comic Sans MS"/>
          <w:b/>
          <w:color w:val="FFC000"/>
          <w:w w:val="99"/>
          <w:sz w:val="56"/>
          <w:szCs w:val="56"/>
        </w:rPr>
        <w:t>Que</w:t>
      </w:r>
      <w:r>
        <w:rPr>
          <w:rFonts w:ascii="Comic Sans MS" w:eastAsia="Comic Sans MS" w:hAnsi="Comic Sans MS" w:cs="Comic Sans MS"/>
          <w:b/>
          <w:color w:val="FFC000"/>
          <w:spacing w:val="-2"/>
          <w:w w:val="99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color w:val="FFC000"/>
          <w:w w:val="99"/>
          <w:sz w:val="56"/>
          <w:szCs w:val="56"/>
        </w:rPr>
        <w:t>n</w:t>
      </w:r>
    </w:p>
    <w:p w:rsidR="009135BF" w:rsidRDefault="009135BF">
      <w:pPr>
        <w:spacing w:before="7" w:line="160" w:lineRule="exact"/>
        <w:rPr>
          <w:sz w:val="17"/>
          <w:szCs w:val="17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  <w:sectPr w:rsidR="009135BF">
          <w:type w:val="continuous"/>
          <w:pgSz w:w="10800" w:h="14400"/>
          <w:pgMar w:top="580" w:right="1220" w:bottom="280" w:left="1020" w:header="720" w:footer="720" w:gutter="0"/>
          <w:cols w:space="720"/>
        </w:sectPr>
      </w:pPr>
    </w:p>
    <w:p w:rsidR="009135BF" w:rsidRDefault="00C70761">
      <w:pPr>
        <w:spacing w:before="89" w:line="206" w:lineRule="auto"/>
        <w:ind w:left="465" w:right="-59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lastRenderedPageBreak/>
        <w:pict>
          <v:group id="_x0000_s1041" style="position:absolute;left:0;text-align:left;margin-left:281.35pt;margin-top:479.05pt;width:230.3pt;height:218.25pt;z-index:-1606;mso-position-horizontal-relative:page;mso-position-vertical-relative:page" coordorigin="5627,9581" coordsize="4606,4365">
            <v:shape id="_x0000_s1042" style="position:absolute;left:5627;top:9581;width:4606;height:4365" coordorigin="5627,9581" coordsize="4606,4365" path="m10233,9581l7930,13946,5627,9581r4606,xe" filled="f" strokeweight="4.5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11.35pt;margin-top:479.05pt;width:230.3pt;height:218.25pt;z-index:-1607;mso-position-horizontal-relative:page;mso-position-vertical-relative:page" coordorigin="227,9581" coordsize="4606,4365">
            <v:shape id="_x0000_s1040" style="position:absolute;left:227;top:9581;width:4606;height:4365" coordorigin="227,9581" coordsize="4606,4365" path="m4833,9581l2530,13946,227,9581r4606,xe" filled="f" strokeweight="4.5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2.35pt;margin-top:238.7pt;width:530.75pt;height:224.55pt;z-index:-1608;mso-position-horizontal-relative:page;mso-position-vertical-relative:page" coordorigin="47,4774" coordsize="10615,4491">
            <v:shape id="_x0000_s1038" style="position:absolute;left:92;top:4819;width:4606;height:4365" coordorigin="92,4819" coordsize="4606,4365" path="m4698,4819l2395,9184,92,4819r4606,xe" filled="f" strokeweight="4.5pt">
              <v:path arrowok="t"/>
            </v:shape>
            <v:shape id="_x0000_s1037" style="position:absolute;left:6010;top:4854;width:4606;height:4365" coordorigin="6010,4854" coordsize="4606,4365" path="m10616,4854l8313,9219,6010,4854r4606,xe" filled="f" strokeweight="4.5pt">
              <v:path arrowok="t"/>
            </v:shape>
            <v:shape id="_x0000_s1036" style="position:absolute;left:2986;top:4819;width:4606;height:4365" coordorigin="2986,4819" coordsize="4606,4365" path="m2986,9184l5289,4819,7593,9184r-4607,xe" filled="f" strokeweight="4.5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1.25pt;margin-top:.7pt;width:531.8pt;height:224.15pt;z-index:-1609;mso-position-horizontal-relative:page;mso-position-vertical-relative:page" coordorigin="25,14" coordsize="10636,4483">
            <v:shape id="_x0000_s1034" style="position:absolute;left:70;top:59;width:4606;height:4365" coordorigin="70,59" coordsize="4606,4365" path="m4676,59l2373,4424,70,59r4606,xe" filled="f" strokeweight="4.5pt">
              <v:path arrowok="t"/>
            </v:shape>
            <v:shape id="_x0000_s1033" style="position:absolute;left:6010;top:87;width:4606;height:4365" coordorigin="6010,87" coordsize="4606,4365" path="m10616,87l8313,4452,6010,87r4606,xe" filled="f" strokeweight="4.5pt">
              <v:path arrowok="t"/>
            </v:shape>
            <v:shape id="_x0000_s1032" style="position:absolute;left:2986;top:87;width:4606;height:4365" coordorigin="2986,87" coordsize="4606,4365" path="m2986,4452l5289,87,7593,4452r-4607,xe" filled="f" strokeweight="4.5pt">
              <v:path arrowok="t"/>
            </v:shape>
            <w10:wrap anchorx="page" anchory="page"/>
          </v:group>
        </w:pict>
      </w:r>
      <w:r w:rsidR="00D363C6">
        <w:rPr>
          <w:rFonts w:ascii="Comic Sans MS" w:eastAsia="Comic Sans MS" w:hAnsi="Comic Sans MS" w:cs="Comic Sans MS"/>
          <w:b/>
          <w:sz w:val="56"/>
          <w:szCs w:val="56"/>
        </w:rPr>
        <w:t>To</w:t>
      </w:r>
      <w:r w:rsidR="00D363C6">
        <w:rPr>
          <w:rFonts w:ascii="Comic Sans MS" w:eastAsia="Comic Sans MS" w:hAnsi="Comic Sans MS" w:cs="Comic Sans MS"/>
          <w:b/>
          <w:spacing w:val="-7"/>
          <w:sz w:val="56"/>
          <w:szCs w:val="56"/>
        </w:rPr>
        <w:t xml:space="preserve"> </w:t>
      </w:r>
      <w:r w:rsidR="00D363C6">
        <w:rPr>
          <w:rFonts w:ascii="Comic Sans MS" w:eastAsia="Comic Sans MS" w:hAnsi="Comic Sans MS" w:cs="Comic Sans MS"/>
          <w:b/>
          <w:w w:val="99"/>
          <w:sz w:val="56"/>
          <w:szCs w:val="56"/>
        </w:rPr>
        <w:t>help o</w:t>
      </w:r>
      <w:r w:rsidR="00D363C6">
        <w:rPr>
          <w:rFonts w:ascii="Comic Sans MS" w:eastAsia="Comic Sans MS" w:hAnsi="Comic Sans MS" w:cs="Comic Sans MS"/>
          <w:b/>
          <w:spacing w:val="1"/>
          <w:w w:val="99"/>
          <w:sz w:val="56"/>
          <w:szCs w:val="56"/>
        </w:rPr>
        <w:t>t</w:t>
      </w:r>
      <w:r w:rsidR="00D363C6">
        <w:rPr>
          <w:rFonts w:ascii="Comic Sans MS" w:eastAsia="Comic Sans MS" w:hAnsi="Comic Sans MS" w:cs="Comic Sans MS"/>
          <w:b/>
          <w:w w:val="99"/>
          <w:sz w:val="56"/>
          <w:szCs w:val="56"/>
        </w:rPr>
        <w:t xml:space="preserve">her </w:t>
      </w:r>
      <w:r w:rsidR="00D363C6">
        <w:rPr>
          <w:rFonts w:ascii="Comic Sans MS" w:eastAsia="Comic Sans MS" w:hAnsi="Comic Sans MS" w:cs="Comic Sans MS"/>
          <w:b/>
          <w:color w:val="FFC000"/>
          <w:w w:val="99"/>
          <w:sz w:val="56"/>
          <w:szCs w:val="56"/>
        </w:rPr>
        <w:t>peo</w:t>
      </w:r>
      <w:r w:rsidR="00D363C6">
        <w:rPr>
          <w:rFonts w:ascii="Comic Sans MS" w:eastAsia="Comic Sans MS" w:hAnsi="Comic Sans MS" w:cs="Comic Sans MS"/>
          <w:b/>
          <w:color w:val="FFC000"/>
          <w:spacing w:val="2"/>
          <w:w w:val="99"/>
          <w:sz w:val="56"/>
          <w:szCs w:val="56"/>
        </w:rPr>
        <w:t>p</w:t>
      </w:r>
      <w:r w:rsidR="00D363C6">
        <w:rPr>
          <w:rFonts w:ascii="Comic Sans MS" w:eastAsia="Comic Sans MS" w:hAnsi="Comic Sans MS" w:cs="Comic Sans MS"/>
          <w:b/>
          <w:color w:val="FFC000"/>
          <w:w w:val="99"/>
          <w:sz w:val="56"/>
          <w:szCs w:val="56"/>
        </w:rPr>
        <w:t>le</w:t>
      </w:r>
    </w:p>
    <w:p w:rsidR="009135BF" w:rsidRDefault="00D363C6">
      <w:pPr>
        <w:spacing w:line="620" w:lineRule="exact"/>
        <w:ind w:left="207" w:right="364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br w:type="column"/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lastRenderedPageBreak/>
        <w:t xml:space="preserve">&amp; to </w:t>
      </w:r>
      <w:r>
        <w:rPr>
          <w:rFonts w:ascii="Comic Sans MS" w:eastAsia="Comic Sans MS" w:hAnsi="Comic Sans MS" w:cs="Comic Sans MS"/>
          <w:b/>
          <w:spacing w:val="-2"/>
          <w:position w:val="3"/>
          <w:sz w:val="52"/>
          <w:szCs w:val="52"/>
        </w:rPr>
        <w:t>k</w:t>
      </w:r>
      <w:r>
        <w:rPr>
          <w:rFonts w:ascii="Comic Sans MS" w:eastAsia="Comic Sans MS" w:hAnsi="Comic Sans MS" w:cs="Comic Sans MS"/>
          <w:b/>
          <w:position w:val="3"/>
          <w:sz w:val="52"/>
          <w:szCs w:val="52"/>
        </w:rPr>
        <w:t>eep</w:t>
      </w:r>
    </w:p>
    <w:p w:rsidR="009135BF" w:rsidRDefault="00C70761">
      <w:pPr>
        <w:spacing w:line="620" w:lineRule="exact"/>
        <w:ind w:left="-59" w:right="101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pict>
          <v:shape id="_x0000_s1030" type="#_x0000_t136" style="position:absolute;left:0;text-align:left;margin-left:276.85pt;margin-top:-117.4pt;width:18.8pt;height:28.3pt;rotation:181;z-index:-1604;mso-position-horizontal-relative:page" fillcolor="black" stroked="f">
            <o:extrusion v:ext="view" autorotationcenter="t"/>
            <v:textpath style="font-family:&quot;&amp;quot&quot;;font-size:28pt;font-weight:bold;v-text-kern:t;mso-text-shadow:auto" string="&amp;"/>
            <w10:wrap anchorx="page"/>
          </v:shape>
        </w:pict>
      </w:r>
      <w:proofErr w:type="gramStart"/>
      <w:r w:rsidR="00D363C6">
        <w:rPr>
          <w:rFonts w:ascii="Comic Sans MS" w:eastAsia="Comic Sans MS" w:hAnsi="Comic Sans MS" w:cs="Comic Sans MS"/>
          <w:b/>
          <w:position w:val="3"/>
          <w:sz w:val="52"/>
          <w:szCs w:val="52"/>
        </w:rPr>
        <w:t>the</w:t>
      </w:r>
      <w:proofErr w:type="gramEnd"/>
      <w:r w:rsidR="00D363C6">
        <w:rPr>
          <w:rFonts w:ascii="Comic Sans MS" w:eastAsia="Comic Sans MS" w:hAnsi="Comic Sans MS" w:cs="Comic Sans MS"/>
          <w:b/>
          <w:position w:val="3"/>
          <w:sz w:val="52"/>
          <w:szCs w:val="52"/>
        </w:rPr>
        <w:t xml:space="preserve"> </w:t>
      </w:r>
      <w:r w:rsidR="00D363C6">
        <w:rPr>
          <w:rFonts w:ascii="Comic Sans MS" w:eastAsia="Comic Sans MS" w:hAnsi="Comic Sans MS" w:cs="Comic Sans MS"/>
          <w:b/>
          <w:color w:val="FFC000"/>
          <w:position w:val="3"/>
          <w:sz w:val="52"/>
          <w:szCs w:val="52"/>
        </w:rPr>
        <w:t>Brownie</w:t>
      </w:r>
    </w:p>
    <w:p w:rsidR="009135BF" w:rsidRDefault="00D363C6">
      <w:pPr>
        <w:spacing w:line="620" w:lineRule="exact"/>
        <w:ind w:left="747" w:right="905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b/>
          <w:color w:val="FFC000"/>
          <w:position w:val="3"/>
          <w:sz w:val="52"/>
          <w:szCs w:val="52"/>
        </w:rPr>
        <w:t>Guide</w:t>
      </w:r>
    </w:p>
    <w:p w:rsidR="009135BF" w:rsidRDefault="00D363C6">
      <w:pPr>
        <w:spacing w:line="620" w:lineRule="exact"/>
        <w:ind w:left="1038" w:right="1194"/>
        <w:jc w:val="center"/>
        <w:rPr>
          <w:rFonts w:ascii="Comic Sans MS" w:eastAsia="Comic Sans MS" w:hAnsi="Comic Sans MS" w:cs="Comic Sans MS"/>
          <w:sz w:val="52"/>
          <w:szCs w:val="52"/>
        </w:rPr>
        <w:sectPr w:rsidR="009135BF">
          <w:type w:val="continuous"/>
          <w:pgSz w:w="10800" w:h="14400"/>
          <w:pgMar w:top="580" w:right="1220" w:bottom="280" w:left="1020" w:header="720" w:footer="720" w:gutter="0"/>
          <w:cols w:num="2" w:space="720" w:equalWidth="0">
            <w:col w:w="2538" w:space="2883"/>
            <w:col w:w="3139"/>
          </w:cols>
        </w:sectPr>
      </w:pPr>
      <w:proofErr w:type="gramStart"/>
      <w:r>
        <w:rPr>
          <w:rFonts w:ascii="Comic Sans MS" w:eastAsia="Comic Sans MS" w:hAnsi="Comic Sans MS" w:cs="Comic Sans MS"/>
          <w:b/>
          <w:color w:val="FFC000"/>
          <w:position w:val="3"/>
          <w:sz w:val="52"/>
          <w:szCs w:val="52"/>
        </w:rPr>
        <w:t>law</w:t>
      </w:r>
      <w:proofErr w:type="gramEnd"/>
    </w:p>
    <w:p w:rsidR="009135BF" w:rsidRDefault="009135BF">
      <w:pPr>
        <w:spacing w:before="7" w:line="100" w:lineRule="exact"/>
        <w:rPr>
          <w:sz w:val="10"/>
          <w:szCs w:val="10"/>
        </w:rPr>
      </w:pPr>
    </w:p>
    <w:p w:rsidR="009135BF" w:rsidRDefault="00C70761">
      <w:pPr>
        <w:ind w:left="1846"/>
      </w:pPr>
      <w:r>
        <w:pict>
          <v:shape id="_x0000_i1032" type="#_x0000_t75" style="width:99pt;height:99pt">
            <v:imagedata r:id="rId29" o:title=""/>
          </v:shape>
        </w:pict>
      </w:r>
    </w:p>
    <w:p w:rsidR="009135BF" w:rsidRDefault="00C70761">
      <w:pPr>
        <w:spacing w:before="37" w:line="250" w:lineRule="auto"/>
        <w:ind w:left="817" w:right="4444" w:hanging="713"/>
        <w:rPr>
          <w:sz w:val="56"/>
          <w:szCs w:val="56"/>
        </w:rPr>
      </w:pPr>
      <w:r>
        <w:pict>
          <v:shape id="_x0000_s1028" type="#_x0000_t75" style="position:absolute;left:0;text-align:left;margin-left:326.3pt;margin-top:20.9pt;width:98.2pt;height:98.2pt;z-index:-1597;mso-position-horizontal-relative:page">
            <v:imagedata r:id="rId29" o:title=""/>
            <w10:wrap anchorx="page"/>
          </v:shape>
        </w:pict>
      </w:r>
      <w:r w:rsidR="00D363C6">
        <w:rPr>
          <w:spacing w:val="1"/>
          <w:w w:val="87"/>
          <w:sz w:val="56"/>
          <w:szCs w:val="56"/>
        </w:rPr>
        <w:t>M</w:t>
      </w:r>
      <w:r w:rsidR="00D363C6">
        <w:rPr>
          <w:spacing w:val="1"/>
          <w:w w:val="142"/>
          <w:sz w:val="56"/>
          <w:szCs w:val="56"/>
        </w:rPr>
        <w:t>i</w:t>
      </w:r>
      <w:r w:rsidR="00D363C6">
        <w:rPr>
          <w:w w:val="143"/>
          <w:sz w:val="56"/>
          <w:szCs w:val="56"/>
        </w:rPr>
        <w:t>s</w:t>
      </w:r>
      <w:r w:rsidR="00D363C6">
        <w:rPr>
          <w:spacing w:val="2"/>
          <w:w w:val="143"/>
          <w:sz w:val="56"/>
          <w:szCs w:val="56"/>
        </w:rPr>
        <w:t>s</w:t>
      </w:r>
      <w:r w:rsidR="00D363C6">
        <w:rPr>
          <w:spacing w:val="1"/>
          <w:w w:val="142"/>
          <w:sz w:val="56"/>
          <w:szCs w:val="56"/>
        </w:rPr>
        <w:t>i</w:t>
      </w:r>
      <w:r w:rsidR="00D363C6">
        <w:rPr>
          <w:spacing w:val="2"/>
          <w:w w:val="126"/>
          <w:sz w:val="56"/>
          <w:szCs w:val="56"/>
        </w:rPr>
        <w:t>o</w:t>
      </w:r>
      <w:r w:rsidR="00D363C6">
        <w:rPr>
          <w:w w:val="134"/>
          <w:sz w:val="56"/>
          <w:szCs w:val="56"/>
        </w:rPr>
        <w:t>n</w:t>
      </w:r>
      <w:r w:rsidR="00D363C6">
        <w:rPr>
          <w:sz w:val="56"/>
          <w:szCs w:val="56"/>
        </w:rPr>
        <w:t xml:space="preserve"> </w:t>
      </w:r>
      <w:r w:rsidR="00D363C6">
        <w:rPr>
          <w:spacing w:val="2"/>
          <w:w w:val="92"/>
          <w:sz w:val="56"/>
          <w:szCs w:val="56"/>
        </w:rPr>
        <w:t>N</w:t>
      </w:r>
      <w:r w:rsidR="00D363C6">
        <w:rPr>
          <w:spacing w:val="2"/>
          <w:w w:val="135"/>
          <w:sz w:val="56"/>
          <w:szCs w:val="56"/>
        </w:rPr>
        <w:t>u</w:t>
      </w:r>
      <w:r w:rsidR="00D363C6">
        <w:rPr>
          <w:spacing w:val="1"/>
          <w:sz w:val="56"/>
          <w:szCs w:val="56"/>
        </w:rPr>
        <w:t>m</w:t>
      </w:r>
      <w:r w:rsidR="00D363C6">
        <w:rPr>
          <w:spacing w:val="2"/>
          <w:w w:val="133"/>
          <w:sz w:val="56"/>
          <w:szCs w:val="56"/>
        </w:rPr>
        <w:t>b</w:t>
      </w:r>
      <w:r w:rsidR="00D363C6">
        <w:rPr>
          <w:spacing w:val="2"/>
          <w:w w:val="132"/>
          <w:sz w:val="56"/>
          <w:szCs w:val="56"/>
        </w:rPr>
        <w:t>e</w:t>
      </w:r>
      <w:r w:rsidR="00D363C6">
        <w:rPr>
          <w:w w:val="209"/>
          <w:sz w:val="56"/>
          <w:szCs w:val="56"/>
        </w:rPr>
        <w:t>r</w:t>
      </w:r>
      <w:r w:rsidR="00D363C6">
        <w:rPr>
          <w:spacing w:val="-4"/>
          <w:sz w:val="56"/>
          <w:szCs w:val="56"/>
        </w:rPr>
        <w:t xml:space="preserve"> </w:t>
      </w:r>
      <w:r w:rsidR="00D363C6">
        <w:rPr>
          <w:w w:val="114"/>
          <w:sz w:val="56"/>
          <w:szCs w:val="56"/>
        </w:rPr>
        <w:t>S</w:t>
      </w:r>
      <w:r w:rsidR="00D363C6">
        <w:rPr>
          <w:spacing w:val="2"/>
          <w:w w:val="114"/>
          <w:sz w:val="56"/>
          <w:szCs w:val="56"/>
        </w:rPr>
        <w:t>i</w:t>
      </w:r>
      <w:r w:rsidR="00D363C6">
        <w:rPr>
          <w:spacing w:val="3"/>
          <w:w w:val="121"/>
          <w:sz w:val="56"/>
          <w:szCs w:val="56"/>
        </w:rPr>
        <w:t>x</w:t>
      </w:r>
      <w:r w:rsidR="00D363C6">
        <w:rPr>
          <w:w w:val="116"/>
          <w:sz w:val="56"/>
          <w:szCs w:val="56"/>
        </w:rPr>
        <w:t xml:space="preserve">: </w:t>
      </w:r>
      <w:r w:rsidR="00D363C6">
        <w:rPr>
          <w:color w:val="FFC000"/>
          <w:spacing w:val="1"/>
          <w:w w:val="87"/>
          <w:sz w:val="56"/>
          <w:szCs w:val="56"/>
        </w:rPr>
        <w:t>M</w:t>
      </w:r>
      <w:r w:rsidR="00D363C6">
        <w:rPr>
          <w:color w:val="FFC000"/>
          <w:spacing w:val="2"/>
          <w:w w:val="135"/>
          <w:sz w:val="56"/>
          <w:szCs w:val="56"/>
        </w:rPr>
        <w:t>u</w:t>
      </w:r>
      <w:r w:rsidR="00D363C6">
        <w:rPr>
          <w:color w:val="FFC000"/>
          <w:spacing w:val="1"/>
          <w:w w:val="129"/>
          <w:sz w:val="56"/>
          <w:szCs w:val="56"/>
        </w:rPr>
        <w:t>dd</w:t>
      </w:r>
      <w:r w:rsidR="00D363C6">
        <w:rPr>
          <w:color w:val="FFC000"/>
          <w:spacing w:val="1"/>
          <w:w w:val="192"/>
          <w:sz w:val="56"/>
          <w:szCs w:val="56"/>
        </w:rPr>
        <w:t>l</w:t>
      </w:r>
      <w:r w:rsidR="00D363C6">
        <w:rPr>
          <w:color w:val="FFC000"/>
          <w:w w:val="130"/>
          <w:sz w:val="56"/>
          <w:szCs w:val="56"/>
        </w:rPr>
        <w:t>ed</w:t>
      </w:r>
      <w:r w:rsidR="00D363C6">
        <w:rPr>
          <w:color w:val="FFC000"/>
          <w:spacing w:val="-5"/>
          <w:sz w:val="56"/>
          <w:szCs w:val="56"/>
        </w:rPr>
        <w:t xml:space="preserve"> </w:t>
      </w:r>
      <w:r w:rsidR="00D363C6">
        <w:rPr>
          <w:color w:val="FFC000"/>
          <w:spacing w:val="2"/>
          <w:w w:val="88"/>
          <w:sz w:val="56"/>
          <w:szCs w:val="56"/>
        </w:rPr>
        <w:t>Q</w:t>
      </w:r>
      <w:r w:rsidR="00D363C6">
        <w:rPr>
          <w:color w:val="FFC000"/>
          <w:spacing w:val="2"/>
          <w:w w:val="135"/>
          <w:sz w:val="56"/>
          <w:szCs w:val="56"/>
        </w:rPr>
        <w:t>u</w:t>
      </w:r>
      <w:r w:rsidR="00D363C6">
        <w:rPr>
          <w:color w:val="FFC000"/>
          <w:spacing w:val="2"/>
          <w:w w:val="132"/>
          <w:sz w:val="56"/>
          <w:szCs w:val="56"/>
        </w:rPr>
        <w:t>ee</w:t>
      </w:r>
      <w:r w:rsidR="00D363C6">
        <w:rPr>
          <w:color w:val="FFC000"/>
          <w:w w:val="134"/>
          <w:sz w:val="56"/>
          <w:szCs w:val="56"/>
        </w:rPr>
        <w:t>n</w:t>
      </w:r>
    </w:p>
    <w:p w:rsidR="009135BF" w:rsidRDefault="009135BF">
      <w:pPr>
        <w:spacing w:before="3" w:line="120" w:lineRule="exact"/>
        <w:rPr>
          <w:sz w:val="12"/>
          <w:szCs w:val="12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580" w:lineRule="exact"/>
        <w:ind w:left="4138" w:right="50"/>
        <w:jc w:val="center"/>
        <w:rPr>
          <w:sz w:val="56"/>
          <w:szCs w:val="56"/>
        </w:rPr>
      </w:pPr>
      <w:r>
        <w:rPr>
          <w:w w:val="101"/>
          <w:sz w:val="56"/>
          <w:szCs w:val="56"/>
        </w:rPr>
        <w:t>M</w:t>
      </w:r>
      <w:r>
        <w:rPr>
          <w:spacing w:val="2"/>
          <w:w w:val="101"/>
          <w:sz w:val="56"/>
          <w:szCs w:val="56"/>
        </w:rPr>
        <w:t>i</w:t>
      </w:r>
      <w:r>
        <w:rPr>
          <w:w w:val="143"/>
          <w:sz w:val="56"/>
          <w:szCs w:val="56"/>
        </w:rPr>
        <w:t>s</w:t>
      </w:r>
      <w:r>
        <w:rPr>
          <w:spacing w:val="2"/>
          <w:w w:val="143"/>
          <w:sz w:val="56"/>
          <w:szCs w:val="56"/>
        </w:rPr>
        <w:t>s</w:t>
      </w:r>
      <w:r>
        <w:rPr>
          <w:spacing w:val="1"/>
          <w:w w:val="142"/>
          <w:sz w:val="56"/>
          <w:szCs w:val="56"/>
        </w:rPr>
        <w:t>i</w:t>
      </w:r>
      <w:r>
        <w:rPr>
          <w:spacing w:val="2"/>
          <w:w w:val="126"/>
          <w:sz w:val="56"/>
          <w:szCs w:val="56"/>
        </w:rPr>
        <w:t>o</w:t>
      </w:r>
      <w:r>
        <w:rPr>
          <w:w w:val="134"/>
          <w:sz w:val="56"/>
          <w:szCs w:val="56"/>
        </w:rPr>
        <w:t>n</w:t>
      </w:r>
      <w:r>
        <w:rPr>
          <w:sz w:val="56"/>
          <w:szCs w:val="56"/>
        </w:rPr>
        <w:t xml:space="preserve"> </w:t>
      </w:r>
      <w:r>
        <w:rPr>
          <w:spacing w:val="2"/>
          <w:w w:val="92"/>
          <w:sz w:val="56"/>
          <w:szCs w:val="56"/>
        </w:rPr>
        <w:t>N</w:t>
      </w:r>
      <w:r>
        <w:rPr>
          <w:spacing w:val="2"/>
          <w:w w:val="135"/>
          <w:sz w:val="56"/>
          <w:szCs w:val="56"/>
        </w:rPr>
        <w:t>u</w:t>
      </w:r>
      <w:r>
        <w:rPr>
          <w:w w:val="113"/>
          <w:sz w:val="56"/>
          <w:szCs w:val="56"/>
        </w:rPr>
        <w:t>m</w:t>
      </w:r>
      <w:r>
        <w:rPr>
          <w:spacing w:val="3"/>
          <w:w w:val="113"/>
          <w:sz w:val="56"/>
          <w:szCs w:val="56"/>
        </w:rPr>
        <w:t>b</w:t>
      </w:r>
      <w:r>
        <w:rPr>
          <w:spacing w:val="2"/>
          <w:w w:val="132"/>
          <w:sz w:val="56"/>
          <w:szCs w:val="56"/>
        </w:rPr>
        <w:t>e</w:t>
      </w:r>
      <w:r>
        <w:rPr>
          <w:w w:val="209"/>
          <w:sz w:val="56"/>
          <w:szCs w:val="56"/>
        </w:rPr>
        <w:t>r</w:t>
      </w:r>
      <w:r>
        <w:rPr>
          <w:spacing w:val="-4"/>
          <w:sz w:val="56"/>
          <w:szCs w:val="56"/>
        </w:rPr>
        <w:t xml:space="preserve"> </w:t>
      </w:r>
      <w:r>
        <w:rPr>
          <w:spacing w:val="2"/>
          <w:w w:val="101"/>
          <w:sz w:val="56"/>
          <w:szCs w:val="56"/>
        </w:rPr>
        <w:t>F</w:t>
      </w:r>
      <w:r>
        <w:rPr>
          <w:spacing w:val="1"/>
          <w:w w:val="142"/>
          <w:sz w:val="56"/>
          <w:szCs w:val="56"/>
        </w:rPr>
        <w:t>i</w:t>
      </w:r>
      <w:r>
        <w:rPr>
          <w:spacing w:val="3"/>
          <w:w w:val="120"/>
          <w:sz w:val="56"/>
          <w:szCs w:val="56"/>
        </w:rPr>
        <w:t>v</w:t>
      </w:r>
      <w:r>
        <w:rPr>
          <w:spacing w:val="2"/>
          <w:w w:val="132"/>
          <w:sz w:val="56"/>
          <w:szCs w:val="56"/>
        </w:rPr>
        <w:t>e</w:t>
      </w:r>
      <w:r>
        <w:rPr>
          <w:w w:val="116"/>
          <w:sz w:val="56"/>
          <w:szCs w:val="56"/>
        </w:rPr>
        <w:t>:</w:t>
      </w:r>
    </w:p>
    <w:p w:rsidR="009135BF" w:rsidRDefault="00D363C6">
      <w:pPr>
        <w:spacing w:before="28"/>
        <w:ind w:left="4711" w:right="625"/>
        <w:jc w:val="center"/>
        <w:rPr>
          <w:sz w:val="56"/>
          <w:szCs w:val="56"/>
        </w:rPr>
      </w:pPr>
      <w:r>
        <w:rPr>
          <w:color w:val="FFC000"/>
          <w:spacing w:val="2"/>
          <w:sz w:val="56"/>
          <w:szCs w:val="56"/>
        </w:rPr>
        <w:t>B</w:t>
      </w:r>
      <w:r>
        <w:rPr>
          <w:color w:val="FFC000"/>
          <w:spacing w:val="2"/>
          <w:w w:val="209"/>
          <w:sz w:val="56"/>
          <w:szCs w:val="56"/>
        </w:rPr>
        <w:t>r</w:t>
      </w:r>
      <w:r>
        <w:rPr>
          <w:color w:val="FFC000"/>
          <w:spacing w:val="2"/>
          <w:w w:val="126"/>
          <w:sz w:val="56"/>
          <w:szCs w:val="56"/>
        </w:rPr>
        <w:t>o</w:t>
      </w:r>
      <w:r>
        <w:rPr>
          <w:color w:val="FFC000"/>
          <w:spacing w:val="1"/>
          <w:w w:val="113"/>
          <w:sz w:val="56"/>
          <w:szCs w:val="56"/>
        </w:rPr>
        <w:t>w</w:t>
      </w:r>
      <w:r>
        <w:rPr>
          <w:color w:val="FFC000"/>
          <w:w w:val="137"/>
          <w:sz w:val="56"/>
          <w:szCs w:val="56"/>
        </w:rPr>
        <w:t>n</w:t>
      </w:r>
      <w:r>
        <w:rPr>
          <w:color w:val="FFC000"/>
          <w:spacing w:val="2"/>
          <w:w w:val="137"/>
          <w:sz w:val="56"/>
          <w:szCs w:val="56"/>
        </w:rPr>
        <w:t>i</w:t>
      </w:r>
      <w:r>
        <w:rPr>
          <w:color w:val="FFC000"/>
          <w:w w:val="132"/>
          <w:sz w:val="56"/>
          <w:szCs w:val="56"/>
        </w:rPr>
        <w:t>e</w:t>
      </w:r>
      <w:r>
        <w:rPr>
          <w:color w:val="FFC000"/>
          <w:spacing w:val="-6"/>
          <w:sz w:val="56"/>
          <w:szCs w:val="56"/>
        </w:rPr>
        <w:t xml:space="preserve"> </w:t>
      </w:r>
      <w:r>
        <w:rPr>
          <w:color w:val="FFC000"/>
          <w:spacing w:val="2"/>
          <w:sz w:val="56"/>
          <w:szCs w:val="56"/>
        </w:rPr>
        <w:t>B</w:t>
      </w:r>
      <w:r>
        <w:rPr>
          <w:color w:val="FFC000"/>
          <w:spacing w:val="2"/>
          <w:w w:val="135"/>
          <w:sz w:val="56"/>
          <w:szCs w:val="56"/>
        </w:rPr>
        <w:t>u</w:t>
      </w:r>
      <w:r>
        <w:rPr>
          <w:color w:val="FFC000"/>
          <w:w w:val="162"/>
          <w:sz w:val="56"/>
          <w:szCs w:val="56"/>
        </w:rPr>
        <w:t>n</w:t>
      </w:r>
      <w:r>
        <w:rPr>
          <w:color w:val="FFC000"/>
          <w:spacing w:val="2"/>
          <w:w w:val="162"/>
          <w:sz w:val="56"/>
          <w:szCs w:val="56"/>
        </w:rPr>
        <w:t>t</w:t>
      </w:r>
      <w:r>
        <w:rPr>
          <w:color w:val="FFC000"/>
          <w:spacing w:val="1"/>
          <w:w w:val="142"/>
          <w:sz w:val="56"/>
          <w:szCs w:val="56"/>
        </w:rPr>
        <w:t>i</w:t>
      </w:r>
      <w:r>
        <w:rPr>
          <w:color w:val="FFC000"/>
          <w:w w:val="128"/>
          <w:sz w:val="56"/>
          <w:szCs w:val="56"/>
        </w:rPr>
        <w:t>ng</w:t>
      </w:r>
    </w:p>
    <w:p w:rsidR="009135BF" w:rsidRDefault="009135BF">
      <w:pPr>
        <w:spacing w:line="140" w:lineRule="exact"/>
        <w:rPr>
          <w:sz w:val="14"/>
          <w:szCs w:val="14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C70761">
      <w:pPr>
        <w:ind w:left="353"/>
      </w:pPr>
      <w:r>
        <w:pict>
          <v:shape id="_x0000_i1033" type="#_x0000_t75" style="width:249pt;height:306pt">
            <v:imagedata r:id="rId30" o:title=""/>
          </v:shape>
        </w:pict>
      </w:r>
    </w:p>
    <w:p w:rsidR="009135BF" w:rsidRDefault="009135BF">
      <w:pPr>
        <w:spacing w:before="9" w:line="160" w:lineRule="exact"/>
        <w:rPr>
          <w:sz w:val="17"/>
          <w:szCs w:val="17"/>
        </w:rPr>
      </w:pPr>
    </w:p>
    <w:p w:rsidR="009135BF" w:rsidRDefault="00D363C6">
      <w:pPr>
        <w:spacing w:line="420" w:lineRule="exact"/>
        <w:ind w:left="1692"/>
        <w:rPr>
          <w:rFonts w:ascii="Calibri" w:eastAsia="Calibri" w:hAnsi="Calibri" w:cs="Calibri"/>
          <w:sz w:val="36"/>
          <w:szCs w:val="36"/>
        </w:rPr>
        <w:sectPr w:rsidR="009135BF">
          <w:headerReference w:type="default" r:id="rId31"/>
          <w:pgSz w:w="10800" w:h="14400"/>
          <w:pgMar w:top="140" w:right="80" w:bottom="0" w:left="200" w:header="0" w:footer="0" w:gutter="0"/>
          <w:cols w:space="720"/>
        </w:sectPr>
      </w:pPr>
      <w:r>
        <w:rPr>
          <w:rFonts w:ascii="Calibri" w:eastAsia="Calibri" w:hAnsi="Calibri" w:cs="Calibri"/>
          <w:i/>
          <w:spacing w:val="-3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i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i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position w:val="1"/>
          <w:sz w:val="36"/>
          <w:szCs w:val="36"/>
        </w:rPr>
        <w:t>be cut</w:t>
      </w:r>
      <w:r>
        <w:rPr>
          <w:rFonts w:ascii="Calibri" w:eastAsia="Calibri" w:hAnsi="Calibri" w:cs="Calibri"/>
          <w:i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position w:val="1"/>
          <w:sz w:val="36"/>
          <w:szCs w:val="36"/>
        </w:rPr>
        <w:t>up</w:t>
      </w:r>
      <w:r>
        <w:rPr>
          <w:rFonts w:ascii="Calibri" w:eastAsia="Calibri" w:hAnsi="Calibri" w:cs="Calibri"/>
          <w:i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i/>
          <w:spacing w:val="-3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i/>
          <w:spacing w:val="-5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i/>
          <w:position w:val="1"/>
          <w:sz w:val="36"/>
          <w:szCs w:val="36"/>
        </w:rPr>
        <w:t>o p</w:t>
      </w:r>
      <w:r>
        <w:rPr>
          <w:rFonts w:ascii="Calibri" w:eastAsia="Calibri" w:hAnsi="Calibri" w:cs="Calibri"/>
          <w:i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i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i/>
          <w:position w:val="1"/>
          <w:sz w:val="36"/>
          <w:szCs w:val="36"/>
        </w:rPr>
        <w:t>es</w:t>
      </w:r>
    </w:p>
    <w:p w:rsidR="009135BF" w:rsidRDefault="009135BF">
      <w:pPr>
        <w:spacing w:before="9" w:line="100" w:lineRule="exact"/>
        <w:rPr>
          <w:sz w:val="10"/>
          <w:szCs w:val="10"/>
        </w:rPr>
      </w:pPr>
    </w:p>
    <w:p w:rsidR="009135BF" w:rsidRDefault="00C70761">
      <w:pPr>
        <w:ind w:left="80"/>
      </w:pPr>
      <w:r>
        <w:pict>
          <v:shape id="_x0000_i1034" type="#_x0000_t75" style="width:531pt;height:5in">
            <v:imagedata r:id="rId32" o:title=""/>
          </v:shape>
        </w:pict>
      </w:r>
    </w:p>
    <w:p w:rsidR="009135BF" w:rsidRDefault="009135BF">
      <w:pPr>
        <w:spacing w:before="5" w:line="120" w:lineRule="exact"/>
        <w:rPr>
          <w:sz w:val="13"/>
          <w:szCs w:val="13"/>
        </w:rPr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9135BF">
      <w:pPr>
        <w:spacing w:line="200" w:lineRule="exact"/>
      </w:pPr>
    </w:p>
    <w:p w:rsidR="009135BF" w:rsidRDefault="00D363C6">
      <w:pPr>
        <w:spacing w:line="940" w:lineRule="exact"/>
        <w:ind w:left="2584" w:right="2582"/>
        <w:jc w:val="center"/>
        <w:rPr>
          <w:rFonts w:ascii="Calibri" w:eastAsia="Calibri" w:hAnsi="Calibri" w:cs="Calibri"/>
          <w:sz w:val="88"/>
          <w:szCs w:val="88"/>
        </w:rPr>
      </w:pPr>
      <w:r>
        <w:rPr>
          <w:rFonts w:ascii="Calibri" w:eastAsia="Calibri" w:hAnsi="Calibri" w:cs="Calibri"/>
          <w:b/>
          <w:spacing w:val="-76"/>
          <w:position w:val="4"/>
          <w:sz w:val="88"/>
          <w:szCs w:val="88"/>
        </w:rPr>
        <w:t>T</w:t>
      </w:r>
      <w:r>
        <w:rPr>
          <w:rFonts w:ascii="Calibri" w:eastAsia="Calibri" w:hAnsi="Calibri" w:cs="Calibri"/>
          <w:b/>
          <w:position w:val="4"/>
          <w:sz w:val="88"/>
          <w:szCs w:val="88"/>
        </w:rPr>
        <w:t>o be made</w:t>
      </w:r>
      <w:r>
        <w:rPr>
          <w:rFonts w:ascii="Calibri" w:eastAsia="Calibri" w:hAnsi="Calibri" w:cs="Calibri"/>
          <w:b/>
          <w:spacing w:val="-3"/>
          <w:position w:val="4"/>
          <w:sz w:val="88"/>
          <w:szCs w:val="88"/>
        </w:rPr>
        <w:t xml:space="preserve"> </w:t>
      </w:r>
      <w:r>
        <w:rPr>
          <w:rFonts w:ascii="Calibri" w:eastAsia="Calibri" w:hAnsi="Calibri" w:cs="Calibri"/>
          <w:b/>
          <w:spacing w:val="-14"/>
          <w:position w:val="4"/>
          <w:sz w:val="88"/>
          <w:szCs w:val="88"/>
        </w:rPr>
        <w:t>f</w:t>
      </w:r>
      <w:r>
        <w:rPr>
          <w:rFonts w:ascii="Calibri" w:eastAsia="Calibri" w:hAnsi="Calibri" w:cs="Calibri"/>
          <w:b/>
          <w:position w:val="4"/>
          <w:sz w:val="88"/>
          <w:szCs w:val="88"/>
        </w:rPr>
        <w:t>or</w:t>
      </w:r>
    </w:p>
    <w:p w:rsidR="009135BF" w:rsidRDefault="00D363C6">
      <w:pPr>
        <w:spacing w:line="1040" w:lineRule="exact"/>
        <w:ind w:left="3828" w:right="3828"/>
        <w:jc w:val="center"/>
        <w:rPr>
          <w:rFonts w:ascii="Calibri" w:eastAsia="Calibri" w:hAnsi="Calibri" w:cs="Calibri"/>
          <w:sz w:val="88"/>
          <w:szCs w:val="88"/>
        </w:rPr>
      </w:pPr>
      <w:r>
        <w:rPr>
          <w:rFonts w:ascii="Calibri" w:eastAsia="Calibri" w:hAnsi="Calibri" w:cs="Calibri"/>
          <w:b/>
          <w:position w:val="3"/>
          <w:sz w:val="88"/>
          <w:szCs w:val="88"/>
        </w:rPr>
        <w:t>P</w:t>
      </w:r>
      <w:r>
        <w:rPr>
          <w:rFonts w:ascii="Calibri" w:eastAsia="Calibri" w:hAnsi="Calibri" w:cs="Calibri"/>
          <w:b/>
          <w:spacing w:val="-11"/>
          <w:position w:val="3"/>
          <w:sz w:val="88"/>
          <w:szCs w:val="88"/>
        </w:rPr>
        <w:t>r</w:t>
      </w:r>
      <w:r>
        <w:rPr>
          <w:rFonts w:ascii="Calibri" w:eastAsia="Calibri" w:hAnsi="Calibri" w:cs="Calibri"/>
          <w:b/>
          <w:position w:val="3"/>
          <w:sz w:val="88"/>
          <w:szCs w:val="88"/>
        </w:rPr>
        <w:t>omise</w:t>
      </w:r>
    </w:p>
    <w:p w:rsidR="009135BF" w:rsidRDefault="00D363C6">
      <w:pPr>
        <w:spacing w:line="1040" w:lineRule="exact"/>
        <w:ind w:left="3151" w:right="3147"/>
        <w:jc w:val="center"/>
        <w:rPr>
          <w:rFonts w:ascii="Calibri" w:eastAsia="Calibri" w:hAnsi="Calibri" w:cs="Calibri"/>
          <w:sz w:val="88"/>
          <w:szCs w:val="88"/>
        </w:rPr>
      </w:pPr>
      <w:r>
        <w:rPr>
          <w:rFonts w:ascii="Calibri" w:eastAsia="Calibri" w:hAnsi="Calibri" w:cs="Calibri"/>
          <w:b/>
          <w:position w:val="3"/>
          <w:sz w:val="88"/>
          <w:szCs w:val="88"/>
        </w:rPr>
        <w:t>Ce</w:t>
      </w:r>
      <w:r>
        <w:rPr>
          <w:rFonts w:ascii="Calibri" w:eastAsia="Calibri" w:hAnsi="Calibri" w:cs="Calibri"/>
          <w:b/>
          <w:spacing w:val="-12"/>
          <w:position w:val="3"/>
          <w:sz w:val="88"/>
          <w:szCs w:val="88"/>
        </w:rPr>
        <w:t>r</w:t>
      </w:r>
      <w:r>
        <w:rPr>
          <w:rFonts w:ascii="Calibri" w:eastAsia="Calibri" w:hAnsi="Calibri" w:cs="Calibri"/>
          <w:b/>
          <w:position w:val="3"/>
          <w:sz w:val="88"/>
          <w:szCs w:val="88"/>
        </w:rPr>
        <w:t>emonies</w:t>
      </w:r>
    </w:p>
    <w:sectPr w:rsidR="009135BF">
      <w:headerReference w:type="default" r:id="rId33"/>
      <w:pgSz w:w="10800" w:h="14400"/>
      <w:pgMar w:top="3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80" w:rsidRDefault="001B2680">
      <w:r>
        <w:separator/>
      </w:r>
    </w:p>
  </w:endnote>
  <w:endnote w:type="continuationSeparator" w:id="0">
    <w:p w:rsidR="001B2680" w:rsidRDefault="001B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80" w:rsidRDefault="001B2680">
      <w:r>
        <w:separator/>
      </w:r>
    </w:p>
  </w:footnote>
  <w:footnote w:type="continuationSeparator" w:id="0">
    <w:p w:rsidR="001B2680" w:rsidRDefault="001B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C707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1pt;margin-top:12.35pt;width:491.4pt;height:81.2pt;z-index:-251658752;mso-position-horizontal-relative:page;mso-position-vertical-relative:page" filled="f" stroked="f">
          <v:textbox style="mso-next-textbox:#_x0000_s2049" inset="0,0,0,0">
            <w:txbxContent>
              <w:p w:rsidR="009135BF" w:rsidRDefault="00D363C6">
                <w:pPr>
                  <w:spacing w:line="700" w:lineRule="exact"/>
                  <w:ind w:left="947" w:right="951"/>
                  <w:jc w:val="center"/>
                  <w:rPr>
                    <w:sz w:val="72"/>
                    <w:szCs w:val="72"/>
                  </w:rPr>
                </w:pPr>
                <w:r>
                  <w:rPr>
                    <w:spacing w:val="2"/>
                    <w:w w:val="88"/>
                    <w:position w:val="2"/>
                    <w:sz w:val="72"/>
                    <w:szCs w:val="72"/>
                    <w:u w:val="thick" w:color="000000"/>
                  </w:rPr>
                  <w:t>M</w:t>
                </w:r>
                <w:r>
                  <w:rPr>
                    <w:spacing w:val="2"/>
                    <w:w w:val="143"/>
                    <w:position w:val="2"/>
                    <w:sz w:val="72"/>
                    <w:szCs w:val="72"/>
                    <w:u w:val="thick" w:color="000000"/>
                  </w:rPr>
                  <w:t>i</w:t>
                </w:r>
                <w:r>
                  <w:rPr>
                    <w:spacing w:val="1"/>
                    <w:w w:val="143"/>
                    <w:position w:val="2"/>
                    <w:sz w:val="72"/>
                    <w:szCs w:val="72"/>
                    <w:u w:val="thick" w:color="000000"/>
                  </w:rPr>
                  <w:t>s</w:t>
                </w:r>
                <w:r>
                  <w:rPr>
                    <w:w w:val="135"/>
                    <w:position w:val="2"/>
                    <w:sz w:val="72"/>
                    <w:szCs w:val="72"/>
                    <w:u w:val="thick" w:color="000000"/>
                  </w:rPr>
                  <w:t>sion</w:t>
                </w:r>
                <w:r>
                  <w:rPr>
                    <w:spacing w:val="-7"/>
                    <w:position w:val="2"/>
                    <w:sz w:val="72"/>
                    <w:szCs w:val="72"/>
                    <w:u w:val="thick" w:color="000000"/>
                  </w:rPr>
                  <w:t xml:space="preserve"> </w:t>
                </w:r>
                <w:r>
                  <w:rPr>
                    <w:w w:val="110"/>
                    <w:position w:val="2"/>
                    <w:sz w:val="72"/>
                    <w:szCs w:val="72"/>
                    <w:u w:val="thick" w:color="000000"/>
                  </w:rPr>
                  <w:t>N</w:t>
                </w:r>
                <w:r>
                  <w:rPr>
                    <w:spacing w:val="3"/>
                    <w:w w:val="110"/>
                    <w:position w:val="2"/>
                    <w:sz w:val="72"/>
                    <w:szCs w:val="72"/>
                    <w:u w:val="thick" w:color="000000"/>
                  </w:rPr>
                  <w:t>u</w:t>
                </w:r>
                <w:r>
                  <w:rPr>
                    <w:spacing w:val="2"/>
                    <w:position w:val="2"/>
                    <w:sz w:val="72"/>
                    <w:szCs w:val="72"/>
                    <w:u w:val="thick" w:color="000000"/>
                  </w:rPr>
                  <w:t>m</w:t>
                </w:r>
                <w:r>
                  <w:rPr>
                    <w:spacing w:val="2"/>
                    <w:w w:val="133"/>
                    <w:position w:val="2"/>
                    <w:sz w:val="72"/>
                    <w:szCs w:val="72"/>
                    <w:u w:val="thick" w:color="000000"/>
                  </w:rPr>
                  <w:t>b</w:t>
                </w:r>
                <w:r>
                  <w:rPr>
                    <w:w w:val="165"/>
                    <w:position w:val="2"/>
                    <w:sz w:val="72"/>
                    <w:szCs w:val="72"/>
                    <w:u w:val="thick" w:color="000000"/>
                  </w:rPr>
                  <w:t>er</w:t>
                </w:r>
                <w:r>
                  <w:rPr>
                    <w:spacing w:val="-5"/>
                    <w:position w:val="2"/>
                    <w:sz w:val="72"/>
                    <w:szCs w:val="72"/>
                    <w:u w:val="thick" w:color="000000"/>
                  </w:rPr>
                  <w:t xml:space="preserve"> </w:t>
                </w:r>
                <w:r>
                  <w:rPr>
                    <w:w w:val="106"/>
                    <w:position w:val="2"/>
                    <w:sz w:val="72"/>
                    <w:szCs w:val="72"/>
                    <w:u w:val="thick" w:color="000000"/>
                  </w:rPr>
                  <w:t>O</w:t>
                </w:r>
                <w:r>
                  <w:rPr>
                    <w:spacing w:val="2"/>
                    <w:w w:val="106"/>
                    <w:position w:val="2"/>
                    <w:sz w:val="72"/>
                    <w:szCs w:val="72"/>
                    <w:u w:val="thick" w:color="000000"/>
                  </w:rPr>
                  <w:t>n</w:t>
                </w:r>
                <w:r>
                  <w:rPr>
                    <w:w w:val="126"/>
                    <w:position w:val="2"/>
                    <w:sz w:val="72"/>
                    <w:szCs w:val="72"/>
                    <w:u w:val="thick" w:color="000000"/>
                  </w:rPr>
                  <w:t>e:</w:t>
                </w:r>
              </w:p>
              <w:p w:rsidR="009135BF" w:rsidRDefault="00D363C6">
                <w:pPr>
                  <w:spacing w:before="36"/>
                  <w:ind w:left="-54" w:right="-54"/>
                  <w:jc w:val="center"/>
                  <w:rPr>
                    <w:sz w:val="72"/>
                    <w:szCs w:val="72"/>
                  </w:rPr>
                </w:pPr>
                <w:r>
                  <w:rPr>
                    <w:color w:val="FFC000"/>
                    <w:sz w:val="72"/>
                    <w:szCs w:val="72"/>
                    <w:u w:val="thick" w:color="FFC000"/>
                  </w:rPr>
                  <w:t>To</w:t>
                </w:r>
                <w:r>
                  <w:rPr>
                    <w:color w:val="FFC000"/>
                    <w:spacing w:val="81"/>
                    <w:sz w:val="72"/>
                    <w:szCs w:val="72"/>
                    <w:u w:val="thick" w:color="FFC000"/>
                  </w:rPr>
                  <w:t xml:space="preserve"> </w:t>
                </w:r>
                <w:r>
                  <w:rPr>
                    <w:color w:val="FFC000"/>
                    <w:spacing w:val="1"/>
                    <w:sz w:val="72"/>
                    <w:szCs w:val="72"/>
                    <w:u w:val="thick" w:color="FFC000"/>
                  </w:rPr>
                  <w:t>S</w:t>
                </w:r>
                <w:r>
                  <w:rPr>
                    <w:color w:val="FFC000"/>
                    <w:w w:val="153"/>
                    <w:sz w:val="72"/>
                    <w:szCs w:val="72"/>
                    <w:u w:val="thick" w:color="FFC000"/>
                  </w:rPr>
                  <w:t>ec</w:t>
                </w:r>
                <w:r>
                  <w:rPr>
                    <w:color w:val="FFC000"/>
                    <w:spacing w:val="4"/>
                    <w:w w:val="153"/>
                    <w:sz w:val="72"/>
                    <w:szCs w:val="72"/>
                    <w:u w:val="thick" w:color="FFC000"/>
                  </w:rPr>
                  <w:t>r</w:t>
                </w:r>
                <w:r>
                  <w:rPr>
                    <w:color w:val="FFC000"/>
                    <w:w w:val="154"/>
                    <w:sz w:val="72"/>
                    <w:szCs w:val="72"/>
                    <w:u w:val="thick" w:color="FFC000"/>
                  </w:rPr>
                  <w:t>etly</w:t>
                </w:r>
                <w:r>
                  <w:rPr>
                    <w:color w:val="FFC000"/>
                    <w:spacing w:val="-5"/>
                    <w:sz w:val="72"/>
                    <w:szCs w:val="72"/>
                    <w:u w:val="thick" w:color="FFC000"/>
                  </w:rPr>
                  <w:t xml:space="preserve"> </w:t>
                </w:r>
                <w:r>
                  <w:rPr>
                    <w:color w:val="FFC000"/>
                    <w:spacing w:val="1"/>
                    <w:sz w:val="72"/>
                    <w:szCs w:val="72"/>
                    <w:u w:val="thick" w:color="FFC000"/>
                  </w:rPr>
                  <w:t>S</w:t>
                </w:r>
                <w:r>
                  <w:rPr>
                    <w:color w:val="FFC000"/>
                    <w:w w:val="165"/>
                    <w:sz w:val="72"/>
                    <w:szCs w:val="72"/>
                    <w:u w:val="thick" w:color="FFC000"/>
                  </w:rPr>
                  <w:t>e</w:t>
                </w:r>
                <w:r>
                  <w:rPr>
                    <w:color w:val="FFC000"/>
                    <w:spacing w:val="4"/>
                    <w:w w:val="165"/>
                    <w:sz w:val="72"/>
                    <w:szCs w:val="72"/>
                    <w:u w:val="thick" w:color="FFC000"/>
                  </w:rPr>
                  <w:t>r</w:t>
                </w:r>
                <w:r>
                  <w:rPr>
                    <w:color w:val="FFC000"/>
                    <w:w w:val="126"/>
                    <w:sz w:val="72"/>
                    <w:szCs w:val="72"/>
                    <w:u w:val="thick" w:color="FFC000"/>
                  </w:rPr>
                  <w:t>ve</w:t>
                </w:r>
                <w:r>
                  <w:rPr>
                    <w:color w:val="FFC000"/>
                    <w:spacing w:val="-8"/>
                    <w:sz w:val="72"/>
                    <w:szCs w:val="72"/>
                    <w:u w:val="thick" w:color="FFC000"/>
                  </w:rPr>
                  <w:t xml:space="preserve"> </w:t>
                </w:r>
                <w:r>
                  <w:rPr>
                    <w:color w:val="FFC000"/>
                    <w:w w:val="122"/>
                    <w:sz w:val="72"/>
                    <w:szCs w:val="72"/>
                    <w:u w:val="thick" w:color="FFC000"/>
                  </w:rPr>
                  <w:t>O</w:t>
                </w:r>
                <w:r>
                  <w:rPr>
                    <w:color w:val="FFC000"/>
                    <w:spacing w:val="3"/>
                    <w:w w:val="122"/>
                    <w:sz w:val="72"/>
                    <w:szCs w:val="72"/>
                    <w:u w:val="thick" w:color="FFC000"/>
                  </w:rPr>
                  <w:t>t</w:t>
                </w:r>
                <w:r>
                  <w:rPr>
                    <w:color w:val="FFC000"/>
                    <w:w w:val="142"/>
                    <w:sz w:val="72"/>
                    <w:szCs w:val="72"/>
                    <w:u w:val="thick" w:color="FFC000"/>
                  </w:rPr>
                  <w:t>h</w:t>
                </w:r>
                <w:r>
                  <w:rPr>
                    <w:color w:val="FFC000"/>
                    <w:spacing w:val="3"/>
                    <w:w w:val="142"/>
                    <w:sz w:val="72"/>
                    <w:szCs w:val="72"/>
                    <w:u w:val="thick" w:color="FFC000"/>
                  </w:rPr>
                  <w:t>e</w:t>
                </w:r>
                <w:r>
                  <w:rPr>
                    <w:color w:val="FFC000"/>
                    <w:spacing w:val="2"/>
                    <w:w w:val="209"/>
                    <w:sz w:val="72"/>
                    <w:szCs w:val="72"/>
                    <w:u w:val="thick" w:color="FFC000"/>
                  </w:rPr>
                  <w:t>r</w:t>
                </w:r>
                <w:r>
                  <w:rPr>
                    <w:color w:val="FFC000"/>
                    <w:w w:val="143"/>
                    <w:sz w:val="72"/>
                    <w:szCs w:val="72"/>
                    <w:u w:val="thick" w:color="FFC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F" w:rsidRDefault="009135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6F7C"/>
    <w:multiLevelType w:val="multilevel"/>
    <w:tmpl w:val="55948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5BF"/>
    <w:rsid w:val="001B2680"/>
    <w:rsid w:val="002C3CD2"/>
    <w:rsid w:val="004E4EF5"/>
    <w:rsid w:val="009135BF"/>
    <w:rsid w:val="00A52832"/>
    <w:rsid w:val="00C70761"/>
    <w:rsid w:val="00D363C6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image" Target="media/image11.jpeg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4.xm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header" Target="header9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Gateley Plc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Dilks</dc:creator>
  <cp:lastModifiedBy>Rebecca Dilks</cp:lastModifiedBy>
  <cp:revision>2</cp:revision>
  <dcterms:created xsi:type="dcterms:W3CDTF">2018-03-12T12:02:00Z</dcterms:created>
  <dcterms:modified xsi:type="dcterms:W3CDTF">2018-03-12T12:02:00Z</dcterms:modified>
</cp:coreProperties>
</file>